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23" w:rsidRPr="0097000A" w:rsidRDefault="002D1323" w:rsidP="002D1323">
      <w:pPr>
        <w:kinsoku w:val="0"/>
        <w:overflowPunct w:val="0"/>
        <w:spacing w:line="276" w:lineRule="auto"/>
        <w:jc w:val="center"/>
        <w:rPr>
          <w:rFonts w:ascii="Bookman Old Style" w:hAnsi="Bookman Old Style" w:cs="Arial"/>
          <w:color w:val="000000" w:themeColor="text1"/>
          <w:sz w:val="22"/>
          <w:szCs w:val="22"/>
          <w:lang w:val="en-US"/>
        </w:rPr>
      </w:pPr>
      <w:r>
        <w:rPr>
          <w:rFonts w:ascii="Bookman Old Style" w:hAnsi="Bookman Old Style" w:cs="Arial"/>
          <w:noProof/>
          <w:color w:val="000000" w:themeColor="text1"/>
          <w:sz w:val="22"/>
          <w:szCs w:val="22"/>
          <w:lang w:val="en-US" w:eastAsia="en-US"/>
        </w:rPr>
        <w:drawing>
          <wp:inline distT="0" distB="0" distL="0" distR="0">
            <wp:extent cx="1924050" cy="1885950"/>
            <wp:effectExtent l="0" t="0" r="0" b="0"/>
            <wp:docPr id="5" name="Picture 5" descr="C:\Users\ACER\Pictures\Screenshot_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Screenshot_39.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1885950"/>
                    </a:xfrm>
                    <a:prstGeom prst="rect">
                      <a:avLst/>
                    </a:prstGeom>
                    <a:noFill/>
                    <a:ln>
                      <a:noFill/>
                    </a:ln>
                  </pic:spPr>
                </pic:pic>
              </a:graphicData>
            </a:graphic>
          </wp:inline>
        </w:drawing>
      </w:r>
      <w:r w:rsidR="0097000A">
        <w:rPr>
          <w:rFonts w:ascii="Bookman Old Style" w:hAnsi="Bookman Old Style" w:cs="Arial"/>
          <w:color w:val="000000" w:themeColor="text1"/>
          <w:sz w:val="22"/>
          <w:szCs w:val="22"/>
          <w:lang w:val="en-US"/>
        </w:rPr>
        <w:t xml:space="preserve"> </w:t>
      </w:r>
    </w:p>
    <w:p w:rsidR="00BF46DE" w:rsidRPr="00EF66D9" w:rsidRDefault="00BF46DE" w:rsidP="00BF46DE">
      <w:pPr>
        <w:kinsoku w:val="0"/>
        <w:overflowPunct w:val="0"/>
        <w:spacing w:before="15" w:line="276" w:lineRule="auto"/>
        <w:jc w:val="both"/>
        <w:rPr>
          <w:rFonts w:ascii="Bookman Old Style" w:hAnsi="Bookman Old Style" w:cs="Arial"/>
          <w:color w:val="000000" w:themeColor="text1"/>
          <w:sz w:val="22"/>
          <w:szCs w:val="22"/>
        </w:rPr>
      </w:pPr>
    </w:p>
    <w:p w:rsidR="00BF46DE" w:rsidRPr="00310DA7" w:rsidRDefault="00310DA7" w:rsidP="00BF46DE">
      <w:pPr>
        <w:pStyle w:val="BodyText"/>
        <w:kinsoku w:val="0"/>
        <w:overflowPunct w:val="0"/>
        <w:spacing w:line="276" w:lineRule="auto"/>
        <w:ind w:left="2705" w:right="2633"/>
        <w:jc w:val="center"/>
        <w:rPr>
          <w:rFonts w:cs="Arial"/>
          <w:color w:val="000000" w:themeColor="text1"/>
          <w:sz w:val="22"/>
          <w:szCs w:val="22"/>
          <w:lang w:val="en-US"/>
        </w:rPr>
      </w:pPr>
      <w:r>
        <w:rPr>
          <w:rFonts w:cs="Arial"/>
          <w:color w:val="000000" w:themeColor="text1"/>
          <w:sz w:val="22"/>
          <w:szCs w:val="22"/>
        </w:rPr>
        <w:t>KEPALA</w:t>
      </w:r>
      <w:r>
        <w:rPr>
          <w:rFonts w:cs="Arial"/>
          <w:color w:val="000000" w:themeColor="text1"/>
          <w:sz w:val="22"/>
          <w:szCs w:val="22"/>
          <w:lang w:val="en-US"/>
        </w:rPr>
        <w:t xml:space="preserve"> </w:t>
      </w:r>
      <w:r>
        <w:rPr>
          <w:rFonts w:cs="Arial"/>
          <w:color w:val="000000" w:themeColor="text1"/>
          <w:sz w:val="22"/>
          <w:szCs w:val="22"/>
        </w:rPr>
        <w:t>DESA</w:t>
      </w:r>
      <w:r>
        <w:rPr>
          <w:rFonts w:cs="Arial"/>
          <w:color w:val="000000" w:themeColor="text1"/>
          <w:sz w:val="22"/>
          <w:szCs w:val="22"/>
          <w:lang w:val="en-US"/>
        </w:rPr>
        <w:t xml:space="preserve"> DONOSARI</w:t>
      </w:r>
    </w:p>
    <w:p w:rsidR="00BF46DE" w:rsidRPr="00EF66D9" w:rsidRDefault="00BF46DE" w:rsidP="00BF46DE">
      <w:pPr>
        <w:kinsoku w:val="0"/>
        <w:overflowPunct w:val="0"/>
        <w:spacing w:before="1" w:line="276" w:lineRule="auto"/>
        <w:jc w:val="center"/>
        <w:rPr>
          <w:rFonts w:ascii="Bookman Old Style" w:hAnsi="Bookman Old Style" w:cs="Arial"/>
          <w:color w:val="000000" w:themeColor="text1"/>
          <w:sz w:val="22"/>
          <w:szCs w:val="22"/>
        </w:rPr>
      </w:pPr>
    </w:p>
    <w:p w:rsidR="00BF46DE" w:rsidRPr="00310DA7" w:rsidRDefault="00BF46DE" w:rsidP="00BF46DE">
      <w:pPr>
        <w:pStyle w:val="BodyText"/>
        <w:kinsoku w:val="0"/>
        <w:overflowPunct w:val="0"/>
        <w:spacing w:line="276" w:lineRule="auto"/>
        <w:ind w:left="2631" w:right="2631"/>
        <w:jc w:val="center"/>
        <w:rPr>
          <w:rFonts w:cs="Arial"/>
          <w:color w:val="000000" w:themeColor="text1"/>
          <w:sz w:val="22"/>
          <w:szCs w:val="22"/>
          <w:lang w:val="en-US"/>
        </w:rPr>
      </w:pPr>
      <w:r w:rsidRPr="00EF66D9">
        <w:rPr>
          <w:rFonts w:cs="Arial"/>
          <w:color w:val="000000" w:themeColor="text1"/>
          <w:sz w:val="22"/>
          <w:szCs w:val="22"/>
        </w:rPr>
        <w:t xml:space="preserve">KECAMATAN </w:t>
      </w:r>
      <w:r w:rsidR="00310DA7">
        <w:rPr>
          <w:rFonts w:cs="Arial"/>
          <w:color w:val="000000" w:themeColor="text1"/>
          <w:sz w:val="22"/>
          <w:szCs w:val="22"/>
          <w:lang w:val="en-US"/>
        </w:rPr>
        <w:t>PATEBON</w:t>
      </w:r>
    </w:p>
    <w:p w:rsidR="00BF46DE" w:rsidRPr="00EF66D9" w:rsidRDefault="00BF46DE" w:rsidP="00BF46DE">
      <w:pPr>
        <w:pStyle w:val="BodyText"/>
        <w:kinsoku w:val="0"/>
        <w:overflowPunct w:val="0"/>
        <w:spacing w:line="276" w:lineRule="auto"/>
        <w:ind w:left="2631" w:right="2631"/>
        <w:jc w:val="center"/>
        <w:rPr>
          <w:rFonts w:cs="Arial"/>
          <w:color w:val="000000" w:themeColor="text1"/>
          <w:sz w:val="22"/>
          <w:szCs w:val="22"/>
        </w:rPr>
      </w:pPr>
      <w:r w:rsidRPr="00EF66D9">
        <w:rPr>
          <w:rFonts w:cs="Arial"/>
          <w:color w:val="000000" w:themeColor="text1"/>
          <w:sz w:val="22"/>
          <w:szCs w:val="22"/>
        </w:rPr>
        <w:t>KABUPA</w:t>
      </w:r>
      <w:r w:rsidRPr="00EF66D9">
        <w:rPr>
          <w:rFonts w:cs="Arial"/>
          <w:color w:val="000000" w:themeColor="text1"/>
          <w:spacing w:val="-3"/>
          <w:sz w:val="22"/>
          <w:szCs w:val="22"/>
        </w:rPr>
        <w:t>T</w:t>
      </w:r>
      <w:r w:rsidRPr="00EF66D9">
        <w:rPr>
          <w:rFonts w:cs="Arial"/>
          <w:color w:val="000000" w:themeColor="text1"/>
          <w:sz w:val="22"/>
          <w:szCs w:val="22"/>
        </w:rPr>
        <w:t>ENKENDAL</w:t>
      </w:r>
    </w:p>
    <w:p w:rsidR="00BF46DE" w:rsidRPr="00EF66D9" w:rsidRDefault="00BF46DE" w:rsidP="00BF46DE">
      <w:pPr>
        <w:kinsoku w:val="0"/>
        <w:overflowPunct w:val="0"/>
        <w:spacing w:line="276" w:lineRule="auto"/>
        <w:jc w:val="both"/>
        <w:rPr>
          <w:rFonts w:ascii="Bookman Old Style" w:hAnsi="Bookman Old Style" w:cs="Arial"/>
          <w:color w:val="000000" w:themeColor="text1"/>
          <w:sz w:val="22"/>
          <w:szCs w:val="22"/>
          <w:lang w:val="en-US"/>
        </w:rPr>
      </w:pPr>
    </w:p>
    <w:p w:rsidR="00BF46DE" w:rsidRPr="00EF66D9" w:rsidRDefault="00BF46DE" w:rsidP="00BF46DE">
      <w:pPr>
        <w:kinsoku w:val="0"/>
        <w:overflowPunct w:val="0"/>
        <w:spacing w:line="276" w:lineRule="auto"/>
        <w:jc w:val="both"/>
        <w:rPr>
          <w:rFonts w:ascii="Bookman Old Style" w:hAnsi="Bookman Old Style" w:cs="Arial"/>
          <w:color w:val="000000" w:themeColor="text1"/>
          <w:sz w:val="22"/>
          <w:szCs w:val="22"/>
        </w:rPr>
      </w:pPr>
    </w:p>
    <w:p w:rsidR="00BF46DE" w:rsidRPr="00EF66D9" w:rsidRDefault="00BF46DE" w:rsidP="00BF46DE">
      <w:pPr>
        <w:pStyle w:val="BodyText"/>
        <w:kinsoku w:val="0"/>
        <w:overflowPunct w:val="0"/>
        <w:spacing w:line="276" w:lineRule="auto"/>
        <w:ind w:right="2"/>
        <w:jc w:val="center"/>
        <w:rPr>
          <w:rFonts w:cs="Arial"/>
          <w:color w:val="000000" w:themeColor="text1"/>
          <w:sz w:val="22"/>
          <w:szCs w:val="22"/>
        </w:rPr>
      </w:pPr>
      <w:r w:rsidRPr="00EF66D9">
        <w:rPr>
          <w:rFonts w:cs="Arial"/>
          <w:color w:val="000000" w:themeColor="text1"/>
          <w:sz w:val="22"/>
          <w:szCs w:val="22"/>
        </w:rPr>
        <w:t>RANCANGAN PERA</w:t>
      </w:r>
      <w:r w:rsidRPr="00EF66D9">
        <w:rPr>
          <w:rFonts w:cs="Arial"/>
          <w:color w:val="000000" w:themeColor="text1"/>
          <w:spacing w:val="-3"/>
          <w:sz w:val="22"/>
          <w:szCs w:val="22"/>
        </w:rPr>
        <w:t>T</w:t>
      </w:r>
      <w:r w:rsidRPr="00EF66D9">
        <w:rPr>
          <w:rFonts w:cs="Arial"/>
          <w:color w:val="000000" w:themeColor="text1"/>
          <w:sz w:val="22"/>
          <w:szCs w:val="22"/>
        </w:rPr>
        <w:t>URAN</w:t>
      </w:r>
      <w:r w:rsidR="00310DA7">
        <w:rPr>
          <w:rFonts w:cs="Arial"/>
          <w:color w:val="000000" w:themeColor="text1"/>
          <w:sz w:val="22"/>
          <w:szCs w:val="22"/>
          <w:lang w:val="en-US"/>
        </w:rPr>
        <w:t xml:space="preserve"> </w:t>
      </w:r>
      <w:r w:rsidRPr="00EF66D9">
        <w:rPr>
          <w:rFonts w:cs="Arial"/>
          <w:color w:val="000000" w:themeColor="text1"/>
          <w:sz w:val="22"/>
          <w:szCs w:val="22"/>
        </w:rPr>
        <w:t>DESA</w:t>
      </w:r>
      <w:r w:rsidR="00310DA7">
        <w:rPr>
          <w:rFonts w:cs="Arial"/>
          <w:color w:val="000000" w:themeColor="text1"/>
          <w:sz w:val="22"/>
          <w:szCs w:val="22"/>
          <w:lang w:val="en-US"/>
        </w:rPr>
        <w:t xml:space="preserve"> DONOSARI</w:t>
      </w:r>
    </w:p>
    <w:p w:rsidR="00BF46DE" w:rsidRPr="00EF66D9" w:rsidRDefault="00BF46DE" w:rsidP="00BF46DE">
      <w:pPr>
        <w:kinsoku w:val="0"/>
        <w:overflowPunct w:val="0"/>
        <w:spacing w:before="1" w:line="276" w:lineRule="auto"/>
        <w:jc w:val="center"/>
        <w:rPr>
          <w:rFonts w:ascii="Bookman Old Style" w:hAnsi="Bookman Old Style" w:cs="Arial"/>
          <w:color w:val="000000" w:themeColor="text1"/>
          <w:sz w:val="22"/>
          <w:szCs w:val="22"/>
        </w:rPr>
      </w:pPr>
    </w:p>
    <w:p w:rsidR="00BF46DE" w:rsidRPr="00EF66D9" w:rsidRDefault="00310DA7" w:rsidP="00BF46DE">
      <w:pPr>
        <w:pStyle w:val="BodyText"/>
        <w:tabs>
          <w:tab w:val="left" w:pos="1185"/>
        </w:tabs>
        <w:kinsoku w:val="0"/>
        <w:overflowPunct w:val="0"/>
        <w:spacing w:line="276" w:lineRule="auto"/>
        <w:ind w:right="4"/>
        <w:jc w:val="center"/>
        <w:rPr>
          <w:rFonts w:cs="Arial"/>
          <w:color w:val="000000" w:themeColor="text1"/>
          <w:sz w:val="22"/>
          <w:szCs w:val="22"/>
        </w:rPr>
      </w:pPr>
      <w:r>
        <w:rPr>
          <w:rFonts w:cs="Arial"/>
          <w:color w:val="000000" w:themeColor="text1"/>
          <w:sz w:val="22"/>
          <w:szCs w:val="22"/>
        </w:rPr>
        <w:t>NOMO</w:t>
      </w:r>
      <w:r>
        <w:rPr>
          <w:rFonts w:cs="Arial"/>
          <w:color w:val="000000" w:themeColor="text1"/>
          <w:sz w:val="22"/>
          <w:szCs w:val="22"/>
          <w:lang w:val="en-US"/>
        </w:rPr>
        <w:t>R 4</w:t>
      </w:r>
      <w:r w:rsidR="00BF46DE" w:rsidRPr="00EF66D9">
        <w:rPr>
          <w:rFonts w:cs="Arial"/>
          <w:color w:val="000000" w:themeColor="text1"/>
          <w:sz w:val="22"/>
          <w:szCs w:val="22"/>
        </w:rPr>
        <w:t xml:space="preserve"> </w:t>
      </w:r>
      <w:r w:rsidR="00BF46DE" w:rsidRPr="00EF66D9">
        <w:rPr>
          <w:rFonts w:cs="Arial"/>
          <w:color w:val="000000" w:themeColor="text1"/>
          <w:spacing w:val="-3"/>
          <w:sz w:val="22"/>
          <w:szCs w:val="22"/>
        </w:rPr>
        <w:t>T</w:t>
      </w:r>
      <w:r w:rsidR="00BF46DE" w:rsidRPr="00EF66D9">
        <w:rPr>
          <w:rFonts w:cs="Arial"/>
          <w:color w:val="000000" w:themeColor="text1"/>
          <w:sz w:val="22"/>
          <w:szCs w:val="22"/>
        </w:rPr>
        <w:t>AHUN 2019</w:t>
      </w:r>
    </w:p>
    <w:p w:rsidR="00BF46DE" w:rsidRPr="00EF66D9" w:rsidRDefault="00BF46DE" w:rsidP="00BF46DE">
      <w:pPr>
        <w:kinsoku w:val="0"/>
        <w:overflowPunct w:val="0"/>
        <w:spacing w:line="276" w:lineRule="auto"/>
        <w:rPr>
          <w:rFonts w:ascii="Bookman Old Style" w:hAnsi="Bookman Old Style" w:cs="Arial"/>
          <w:color w:val="000000" w:themeColor="text1"/>
          <w:sz w:val="22"/>
          <w:szCs w:val="22"/>
          <w:lang w:val="en-US"/>
        </w:rPr>
      </w:pPr>
    </w:p>
    <w:p w:rsidR="00BF46DE" w:rsidRPr="00EF66D9" w:rsidRDefault="00BF46DE" w:rsidP="00BF46DE">
      <w:pPr>
        <w:kinsoku w:val="0"/>
        <w:overflowPunct w:val="0"/>
        <w:spacing w:line="276" w:lineRule="auto"/>
        <w:jc w:val="center"/>
        <w:rPr>
          <w:rFonts w:ascii="Bookman Old Style" w:hAnsi="Bookman Old Style" w:cs="Arial"/>
          <w:color w:val="000000" w:themeColor="text1"/>
          <w:sz w:val="22"/>
          <w:szCs w:val="22"/>
        </w:rPr>
      </w:pPr>
    </w:p>
    <w:p w:rsidR="00BF46DE" w:rsidRPr="00EF66D9" w:rsidRDefault="00BF46DE" w:rsidP="00BF46DE">
      <w:pPr>
        <w:pStyle w:val="BodyText"/>
        <w:kinsoku w:val="0"/>
        <w:overflowPunct w:val="0"/>
        <w:spacing w:line="276" w:lineRule="auto"/>
        <w:ind w:right="5"/>
        <w:jc w:val="center"/>
        <w:rPr>
          <w:rFonts w:cs="Arial"/>
          <w:color w:val="000000" w:themeColor="text1"/>
          <w:sz w:val="22"/>
          <w:szCs w:val="22"/>
        </w:rPr>
      </w:pPr>
      <w:r w:rsidRPr="00EF66D9">
        <w:rPr>
          <w:rFonts w:cs="Arial"/>
          <w:color w:val="000000" w:themeColor="text1"/>
          <w:spacing w:val="-3"/>
          <w:sz w:val="22"/>
          <w:szCs w:val="22"/>
        </w:rPr>
        <w:t>T</w:t>
      </w:r>
      <w:r w:rsidRPr="00EF66D9">
        <w:rPr>
          <w:rFonts w:cs="Arial"/>
          <w:color w:val="000000" w:themeColor="text1"/>
          <w:sz w:val="22"/>
          <w:szCs w:val="22"/>
        </w:rPr>
        <w:t>E</w:t>
      </w:r>
      <w:r w:rsidRPr="00EF66D9">
        <w:rPr>
          <w:rFonts w:cs="Arial"/>
          <w:color w:val="000000" w:themeColor="text1"/>
          <w:spacing w:val="2"/>
          <w:sz w:val="22"/>
          <w:szCs w:val="22"/>
        </w:rPr>
        <w:t>N</w:t>
      </w:r>
      <w:r w:rsidRPr="00EF66D9">
        <w:rPr>
          <w:rFonts w:cs="Arial"/>
          <w:color w:val="000000" w:themeColor="text1"/>
          <w:spacing w:val="-3"/>
          <w:sz w:val="22"/>
          <w:szCs w:val="22"/>
        </w:rPr>
        <w:t>T</w:t>
      </w:r>
      <w:r w:rsidRPr="00EF66D9">
        <w:rPr>
          <w:rFonts w:cs="Arial"/>
          <w:color w:val="000000" w:themeColor="text1"/>
          <w:sz w:val="22"/>
          <w:szCs w:val="22"/>
        </w:rPr>
        <w:t>ANG</w:t>
      </w:r>
    </w:p>
    <w:p w:rsidR="00BF46DE" w:rsidRPr="00EF66D9" w:rsidRDefault="00BF46DE" w:rsidP="00BF46DE">
      <w:pPr>
        <w:kinsoku w:val="0"/>
        <w:overflowPunct w:val="0"/>
        <w:spacing w:before="1" w:line="276" w:lineRule="auto"/>
        <w:jc w:val="center"/>
        <w:rPr>
          <w:rFonts w:ascii="Bookman Old Style" w:hAnsi="Bookman Old Style" w:cs="Arial"/>
          <w:color w:val="000000" w:themeColor="text1"/>
          <w:sz w:val="22"/>
          <w:szCs w:val="22"/>
        </w:rPr>
      </w:pPr>
    </w:p>
    <w:p w:rsidR="00BF46DE" w:rsidRPr="00EF66D9" w:rsidRDefault="00BF46DE" w:rsidP="00BF46DE">
      <w:pPr>
        <w:pStyle w:val="BodyText"/>
        <w:kinsoku w:val="0"/>
        <w:overflowPunct w:val="0"/>
        <w:spacing w:line="276" w:lineRule="auto"/>
        <w:ind w:right="5"/>
        <w:jc w:val="center"/>
        <w:rPr>
          <w:rFonts w:cs="Arial"/>
          <w:color w:val="000000" w:themeColor="text1"/>
          <w:sz w:val="22"/>
          <w:szCs w:val="22"/>
        </w:rPr>
      </w:pPr>
      <w:r w:rsidRPr="00EF66D9">
        <w:rPr>
          <w:rFonts w:cs="Arial"/>
          <w:color w:val="000000" w:themeColor="text1"/>
          <w:sz w:val="22"/>
          <w:szCs w:val="22"/>
        </w:rPr>
        <w:t>RENCANA</w:t>
      </w:r>
      <w:r w:rsidR="00310DA7">
        <w:rPr>
          <w:rFonts w:cs="Arial"/>
          <w:color w:val="000000" w:themeColor="text1"/>
          <w:sz w:val="22"/>
          <w:szCs w:val="22"/>
          <w:lang w:val="en-US"/>
        </w:rPr>
        <w:t xml:space="preserve"> </w:t>
      </w:r>
      <w:r w:rsidRPr="00EF66D9">
        <w:rPr>
          <w:rFonts w:cs="Arial"/>
          <w:color w:val="000000" w:themeColor="text1"/>
          <w:sz w:val="22"/>
          <w:szCs w:val="22"/>
        </w:rPr>
        <w:t>KERJA</w:t>
      </w:r>
      <w:r w:rsidR="00310DA7">
        <w:rPr>
          <w:rFonts w:cs="Arial"/>
          <w:color w:val="000000" w:themeColor="text1"/>
          <w:sz w:val="22"/>
          <w:szCs w:val="22"/>
          <w:lang w:val="en-US"/>
        </w:rPr>
        <w:t xml:space="preserve"> </w:t>
      </w:r>
      <w:r w:rsidRPr="00EF66D9">
        <w:rPr>
          <w:rFonts w:cs="Arial"/>
          <w:color w:val="000000" w:themeColor="text1"/>
          <w:sz w:val="22"/>
          <w:szCs w:val="22"/>
        </w:rPr>
        <w:t>PEMER</w:t>
      </w:r>
      <w:r w:rsidRPr="00EF66D9">
        <w:rPr>
          <w:rFonts w:cs="Arial"/>
          <w:color w:val="000000" w:themeColor="text1"/>
          <w:spacing w:val="2"/>
          <w:sz w:val="22"/>
          <w:szCs w:val="22"/>
        </w:rPr>
        <w:t>I</w:t>
      </w:r>
      <w:r w:rsidRPr="00EF66D9">
        <w:rPr>
          <w:rFonts w:cs="Arial"/>
          <w:color w:val="000000" w:themeColor="text1"/>
          <w:sz w:val="22"/>
          <w:szCs w:val="22"/>
        </w:rPr>
        <w:t>N</w:t>
      </w:r>
      <w:r w:rsidRPr="00EF66D9">
        <w:rPr>
          <w:rFonts w:cs="Arial"/>
          <w:color w:val="000000" w:themeColor="text1"/>
          <w:spacing w:val="-3"/>
          <w:sz w:val="22"/>
          <w:szCs w:val="22"/>
        </w:rPr>
        <w:t>T</w:t>
      </w:r>
      <w:r w:rsidRPr="00EF66D9">
        <w:rPr>
          <w:rFonts w:cs="Arial"/>
          <w:color w:val="000000" w:themeColor="text1"/>
          <w:sz w:val="22"/>
          <w:szCs w:val="22"/>
        </w:rPr>
        <w:t>AH</w:t>
      </w:r>
      <w:r w:rsidR="00310DA7">
        <w:rPr>
          <w:rFonts w:cs="Arial"/>
          <w:color w:val="000000" w:themeColor="text1"/>
          <w:sz w:val="22"/>
          <w:szCs w:val="22"/>
          <w:lang w:val="en-US"/>
        </w:rPr>
        <w:t xml:space="preserve"> </w:t>
      </w:r>
      <w:r w:rsidRPr="00EF66D9">
        <w:rPr>
          <w:rFonts w:cs="Arial"/>
          <w:color w:val="000000" w:themeColor="text1"/>
          <w:sz w:val="22"/>
          <w:szCs w:val="22"/>
        </w:rPr>
        <w:t>DESA</w:t>
      </w:r>
      <w:r w:rsidR="00310DA7">
        <w:rPr>
          <w:rFonts w:cs="Arial"/>
          <w:color w:val="000000" w:themeColor="text1"/>
          <w:sz w:val="22"/>
          <w:szCs w:val="22"/>
          <w:lang w:val="en-US"/>
        </w:rPr>
        <w:t xml:space="preserve"> </w:t>
      </w:r>
      <w:r w:rsidRPr="00EF66D9">
        <w:rPr>
          <w:rFonts w:cs="Arial"/>
          <w:color w:val="000000" w:themeColor="text1"/>
          <w:spacing w:val="-3"/>
          <w:sz w:val="22"/>
          <w:szCs w:val="22"/>
        </w:rPr>
        <w:t>T</w:t>
      </w:r>
      <w:r w:rsidRPr="00EF66D9">
        <w:rPr>
          <w:rFonts w:cs="Arial"/>
          <w:color w:val="000000" w:themeColor="text1"/>
          <w:sz w:val="22"/>
          <w:szCs w:val="22"/>
        </w:rPr>
        <w:t>AHUN</w:t>
      </w:r>
      <w:r w:rsidR="00310DA7">
        <w:rPr>
          <w:rFonts w:cs="Arial"/>
          <w:color w:val="000000" w:themeColor="text1"/>
          <w:sz w:val="22"/>
          <w:szCs w:val="22"/>
          <w:lang w:val="en-US"/>
        </w:rPr>
        <w:t xml:space="preserve"> </w:t>
      </w:r>
      <w:r w:rsidRPr="00EF66D9">
        <w:rPr>
          <w:rFonts w:cs="Arial"/>
          <w:color w:val="000000" w:themeColor="text1"/>
          <w:sz w:val="22"/>
          <w:szCs w:val="22"/>
        </w:rPr>
        <w:t>2020</w:t>
      </w:r>
    </w:p>
    <w:p w:rsidR="00BF46DE" w:rsidRPr="00EF66D9" w:rsidRDefault="00BF46DE" w:rsidP="00BF46DE">
      <w:pPr>
        <w:kinsoku w:val="0"/>
        <w:overflowPunct w:val="0"/>
        <w:spacing w:before="1" w:line="276" w:lineRule="auto"/>
        <w:jc w:val="center"/>
        <w:rPr>
          <w:rFonts w:ascii="Bookman Old Style" w:hAnsi="Bookman Old Style" w:cs="Arial"/>
          <w:color w:val="000000" w:themeColor="text1"/>
          <w:sz w:val="22"/>
          <w:szCs w:val="22"/>
        </w:rPr>
      </w:pPr>
    </w:p>
    <w:p w:rsidR="00BF46DE" w:rsidRPr="00EF66D9" w:rsidRDefault="006A4FD6" w:rsidP="00BF46DE">
      <w:pPr>
        <w:pStyle w:val="BodyText"/>
        <w:tabs>
          <w:tab w:val="left" w:pos="3828"/>
          <w:tab w:val="left" w:pos="3969"/>
          <w:tab w:val="left" w:pos="4395"/>
        </w:tabs>
        <w:kinsoku w:val="0"/>
        <w:overflowPunct w:val="0"/>
        <w:spacing w:line="276" w:lineRule="auto"/>
        <w:ind w:left="3516" w:right="2419" w:hanging="1023"/>
        <w:jc w:val="center"/>
        <w:rPr>
          <w:rFonts w:cs="Arial"/>
          <w:color w:val="000000" w:themeColor="text1"/>
          <w:sz w:val="22"/>
          <w:szCs w:val="22"/>
        </w:rPr>
      </w:pPr>
      <w:r w:rsidRPr="006A4FD6">
        <w:rPr>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left:0;text-align:left;margin-left:57.05pt;margin-top:73.2pt;width:501.05pt;height:439.2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9brgIAAKo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" o:allowincell="f" filled="f" stroked="f">
            <v:textbox inset="0,0,0,0">
              <w:txbxContent>
                <w:tbl>
                  <w:tblPr>
                    <w:tblW w:w="0" w:type="auto"/>
                    <w:tblLayout w:type="fixed"/>
                    <w:tblCellMar>
                      <w:left w:w="0" w:type="dxa"/>
                      <w:right w:w="0" w:type="dxa"/>
                    </w:tblCellMar>
                    <w:tblLook w:val="0000"/>
                  </w:tblPr>
                  <w:tblGrid>
                    <w:gridCol w:w="1756"/>
                    <w:gridCol w:w="87"/>
                    <w:gridCol w:w="7970"/>
                  </w:tblGrid>
                  <w:tr w:rsidR="00BD020C" w:rsidTr="00BD020C">
                    <w:trPr>
                      <w:trHeight w:hRule="exact" w:val="5389"/>
                    </w:trPr>
                    <w:tc>
                      <w:tcPr>
                        <w:tcW w:w="1756" w:type="dxa"/>
                        <w:tcBorders>
                          <w:top w:val="nil"/>
                          <w:left w:val="nil"/>
                          <w:bottom w:val="nil"/>
                          <w:right w:val="nil"/>
                        </w:tcBorders>
                      </w:tcPr>
                      <w:p w:rsidR="00BD020C" w:rsidRDefault="00BD020C">
                        <w:pPr>
                          <w:pStyle w:val="TableParagraph"/>
                          <w:kinsoku w:val="0"/>
                          <w:overflowPunct w:val="0"/>
                          <w:spacing w:before="26"/>
                          <w:ind w:left="230"/>
                        </w:pPr>
                        <w:r>
                          <w:rPr>
                            <w:rFonts w:ascii="Bookman Old Style" w:hAnsi="Bookman Old Style" w:cs="Bookman Old Style"/>
                          </w:rPr>
                          <w:t>Menimbang</w:t>
                        </w:r>
                      </w:p>
                    </w:tc>
                    <w:tc>
                      <w:tcPr>
                        <w:tcW w:w="87" w:type="dxa"/>
                        <w:tcBorders>
                          <w:top w:val="nil"/>
                          <w:left w:val="nil"/>
                          <w:bottom w:val="nil"/>
                          <w:right w:val="nil"/>
                        </w:tcBorders>
                      </w:tcPr>
                      <w:p w:rsidR="00BD020C" w:rsidRDefault="00BD020C">
                        <w:pPr>
                          <w:pStyle w:val="TableParagraph"/>
                          <w:kinsoku w:val="0"/>
                          <w:overflowPunct w:val="0"/>
                          <w:spacing w:before="26"/>
                          <w:ind w:left="148"/>
                        </w:pPr>
                        <w:r>
                          <w:rPr>
                            <w:rFonts w:ascii="Bookman Old Style" w:hAnsi="Bookman Old Style" w:cs="Bookman Old Style"/>
                          </w:rPr>
                          <w:t>:</w:t>
                        </w:r>
                      </w:p>
                    </w:tc>
                    <w:tc>
                      <w:tcPr>
                        <w:tcW w:w="7970" w:type="dxa"/>
                        <w:tcBorders>
                          <w:top w:val="nil"/>
                          <w:left w:val="nil"/>
                          <w:bottom w:val="nil"/>
                          <w:right w:val="nil"/>
                        </w:tcBorders>
                      </w:tcPr>
                      <w:p w:rsidR="00BD020C" w:rsidRPr="00A22FD4" w:rsidRDefault="00BD020C" w:rsidP="00D565D3">
                        <w:pPr>
                          <w:pStyle w:val="ListParagraph"/>
                          <w:numPr>
                            <w:ilvl w:val="0"/>
                            <w:numId w:val="2"/>
                          </w:numPr>
                          <w:tabs>
                            <w:tab w:val="left" w:pos="494"/>
                            <w:tab w:val="left" w:pos="1283"/>
                            <w:tab w:val="left" w:pos="1490"/>
                          </w:tabs>
                          <w:kinsoku w:val="0"/>
                          <w:overflowPunct w:val="0"/>
                          <w:spacing w:before="26" w:line="276" w:lineRule="auto"/>
                          <w:ind w:left="494" w:right="232"/>
                          <w:jc w:val="both"/>
                          <w:rPr>
                            <w:rFonts w:ascii="Bookman Old Style" w:hAnsi="Bookman Old Style" w:cs="Bookman Old Style"/>
                          </w:rPr>
                        </w:pPr>
                        <w:r>
                          <w:rPr>
                            <w:rFonts w:ascii="Bookman Old Style" w:hAnsi="Bookman Old Style" w:cs="Bookman Old Style"/>
                          </w:rPr>
                          <w:t>Bahwa</w:t>
                        </w:r>
                        <w:r>
                          <w:rPr>
                            <w:rFonts w:ascii="Bookman Old Style" w:hAnsi="Bookman Old Style" w:cs="Bookman Old Style"/>
                            <w:lang w:val="en-US"/>
                          </w:rPr>
                          <w:t xml:space="preserve"> </w:t>
                        </w:r>
                        <w:r>
                          <w:rPr>
                            <w:rFonts w:ascii="Bookman Old Style" w:hAnsi="Bookman Old Style" w:cs="Bookman Old Style"/>
                          </w:rPr>
                          <w:t>untuk</w:t>
                        </w:r>
                        <w:r>
                          <w:rPr>
                            <w:rFonts w:ascii="Bookman Old Style" w:hAnsi="Bookman Old Style" w:cs="Bookman Old Style"/>
                            <w:lang w:val="en-US"/>
                          </w:rPr>
                          <w:t xml:space="preserve"> </w:t>
                        </w:r>
                        <w:r>
                          <w:rPr>
                            <w:rFonts w:ascii="Bookman Old Style" w:hAnsi="Bookman Old Style" w:cs="Bookman Old Style"/>
                          </w:rPr>
                          <w:t>mel</w:t>
                        </w:r>
                        <w:r>
                          <w:rPr>
                            <w:rFonts w:ascii="Bookman Old Style" w:hAnsi="Bookman Old Style" w:cs="Bookman Old Style"/>
                            <w:spacing w:val="-3"/>
                          </w:rPr>
                          <w:t>a</w:t>
                        </w:r>
                        <w:r>
                          <w:rPr>
                            <w:rFonts w:ascii="Bookman Old Style" w:hAnsi="Bookman Old Style" w:cs="Bookman Old Style"/>
                          </w:rPr>
                          <w:t>ksanakan</w:t>
                        </w:r>
                        <w:r>
                          <w:rPr>
                            <w:rFonts w:ascii="Bookman Old Style" w:hAnsi="Bookman Old Style" w:cs="Bookman Old Style"/>
                            <w:lang w:val="en-US"/>
                          </w:rPr>
                          <w:t xml:space="preserve"> </w:t>
                        </w:r>
                        <w:r>
                          <w:rPr>
                            <w:rFonts w:ascii="Bookman Old Style" w:hAnsi="Bookman Old Style" w:cs="Bookman Old Style"/>
                          </w:rPr>
                          <w:t>ketentuan</w:t>
                        </w:r>
                        <w:r>
                          <w:rPr>
                            <w:rFonts w:ascii="Bookman Old Style" w:hAnsi="Bookman Old Style" w:cs="Bookman Old Style"/>
                            <w:lang w:val="en-US"/>
                          </w:rPr>
                          <w:t xml:space="preserve"> </w:t>
                        </w:r>
                        <w:r>
                          <w:rPr>
                            <w:rFonts w:ascii="Bookman Old Style" w:hAnsi="Bookman Old Style" w:cs="Bookman Old Style"/>
                          </w:rPr>
                          <w:t>Pasal</w:t>
                        </w:r>
                        <w:r>
                          <w:rPr>
                            <w:rFonts w:ascii="Bookman Old Style" w:hAnsi="Bookman Old Style" w:cs="Bookman Old Style"/>
                            <w:lang w:val="en-US"/>
                          </w:rPr>
                          <w:t xml:space="preserve"> </w:t>
                        </w:r>
                        <w:r>
                          <w:rPr>
                            <w:rFonts w:ascii="Bookman Old Style" w:hAnsi="Bookman Old Style" w:cs="Bookman Old Style"/>
                          </w:rPr>
                          <w:t>79</w:t>
                        </w:r>
                        <w:r>
                          <w:rPr>
                            <w:rFonts w:ascii="Bookman Old Style" w:hAnsi="Bookman Old Style" w:cs="Bookman Old Style"/>
                            <w:lang w:val="en-US"/>
                          </w:rPr>
                          <w:t xml:space="preserve"> </w:t>
                        </w:r>
                        <w:r>
                          <w:rPr>
                            <w:rFonts w:ascii="Bookman Old Style" w:hAnsi="Bookman Old Style" w:cs="Bookman Old Style"/>
                          </w:rPr>
                          <w:t>Undang-Undang</w:t>
                        </w:r>
                        <w:r>
                          <w:rPr>
                            <w:rFonts w:ascii="Bookman Old Style" w:hAnsi="Bookman Old Style" w:cs="Bookman Old Style"/>
                            <w:lang w:val="en-US"/>
                          </w:rPr>
                          <w:t xml:space="preserve"> </w:t>
                        </w:r>
                        <w:r>
                          <w:rPr>
                            <w:rFonts w:ascii="Bookman Old Style" w:hAnsi="Bookman Old Style" w:cs="Bookman Old Style"/>
                          </w:rPr>
                          <w:t>Nomor</w:t>
                        </w:r>
                        <w:r>
                          <w:rPr>
                            <w:rFonts w:ascii="Bookman Old Style" w:hAnsi="Bookman Old Style" w:cs="Bookman Old Style"/>
                            <w:lang w:val="en-US"/>
                          </w:rPr>
                          <w:t xml:space="preserve"> </w:t>
                        </w:r>
                        <w:r>
                          <w:rPr>
                            <w:rFonts w:ascii="Bookman Old Style" w:hAnsi="Bookman Old Style" w:cs="Bookman Old Style"/>
                          </w:rPr>
                          <w:t>6</w:t>
                        </w:r>
                        <w:r>
                          <w:rPr>
                            <w:rFonts w:ascii="Bookman Old Style" w:hAnsi="Bookman Old Style" w:cs="Bookman Old Style"/>
                            <w:lang w:val="en-US"/>
                          </w:rPr>
                          <w:t xml:space="preserve"> </w:t>
                        </w:r>
                        <w:r>
                          <w:rPr>
                            <w:rFonts w:ascii="Bookman Old Style" w:hAnsi="Bookman Old Style" w:cs="Bookman Old Style"/>
                            <w:spacing w:val="-3"/>
                          </w:rPr>
                          <w:t>T</w:t>
                        </w:r>
                        <w:r>
                          <w:rPr>
                            <w:rFonts w:ascii="Bookman Old Style" w:hAnsi="Bookman Old Style" w:cs="Bookman Old Style"/>
                          </w:rPr>
                          <w:t>ahun</w:t>
                        </w:r>
                        <w:r>
                          <w:rPr>
                            <w:rFonts w:ascii="Bookman Old Style" w:hAnsi="Bookman Old Style" w:cs="Bookman Old Style"/>
                            <w:lang w:val="en-US"/>
                          </w:rPr>
                          <w:t xml:space="preserve"> </w:t>
                        </w:r>
                        <w:r>
                          <w:rPr>
                            <w:rFonts w:ascii="Bookman Old Style" w:hAnsi="Bookman Old Style" w:cs="Bookman Old Style"/>
                          </w:rPr>
                          <w:t>2014</w:t>
                        </w:r>
                        <w:r>
                          <w:rPr>
                            <w:rFonts w:ascii="Bookman Old Style" w:hAnsi="Bookman Old Style" w:cs="Bookman Old Style"/>
                            <w:lang w:val="en-US"/>
                          </w:rPr>
                          <w:t xml:space="preserve"> </w:t>
                        </w:r>
                        <w:r>
                          <w:rPr>
                            <w:rFonts w:ascii="Bookman Old Style" w:hAnsi="Bookman Old Style" w:cs="Bookman Old Style"/>
                          </w:rPr>
                          <w:t>tenta</w:t>
                        </w:r>
                        <w:r>
                          <w:rPr>
                            <w:rFonts w:ascii="Bookman Old Style" w:hAnsi="Bookman Old Style" w:cs="Bookman Old Style"/>
                            <w:spacing w:val="2"/>
                          </w:rPr>
                          <w:t>n</w:t>
                        </w:r>
                        <w:r>
                          <w:rPr>
                            <w:rFonts w:ascii="Bookman Old Style" w:hAnsi="Bookman Old Style" w:cs="Bookman Old Style"/>
                          </w:rPr>
                          <w:t>g</w:t>
                        </w:r>
                        <w:r>
                          <w:rPr>
                            <w:rFonts w:ascii="Bookman Old Style" w:hAnsi="Bookman Old Style" w:cs="Bookman Old Style"/>
                            <w:lang w:val="en-US"/>
                          </w:rPr>
                          <w:t xml:space="preserve"> </w:t>
                        </w:r>
                        <w:r>
                          <w:rPr>
                            <w:rFonts w:ascii="Bookman Old Style" w:hAnsi="Bookman Old Style" w:cs="Bookman Old Style"/>
                          </w:rPr>
                          <w:t>Desa,</w:t>
                        </w:r>
                        <w:r>
                          <w:rPr>
                            <w:rFonts w:ascii="Bookman Old Style" w:hAnsi="Bookman Old Style" w:cs="Bookman Old Style"/>
                            <w:lang w:val="en-US"/>
                          </w:rPr>
                          <w:t xml:space="preserve"> </w:t>
                        </w:r>
                        <w:r>
                          <w:rPr>
                            <w:rFonts w:ascii="Bookman Old Style" w:hAnsi="Bookman Old Style" w:cs="Bookman Old Style"/>
                          </w:rPr>
                          <w:t>Pemerint</w:t>
                        </w:r>
                        <w:r>
                          <w:rPr>
                            <w:rFonts w:ascii="Bookman Old Style" w:hAnsi="Bookman Old Style" w:cs="Bookman Old Style"/>
                            <w:spacing w:val="2"/>
                          </w:rPr>
                          <w:t>a</w:t>
                        </w:r>
                        <w:r>
                          <w:rPr>
                            <w:rFonts w:ascii="Bookman Old Style" w:hAnsi="Bookman Old Style" w:cs="Bookman Old Style"/>
                          </w:rPr>
                          <w:t>h Desa</w:t>
                        </w:r>
                        <w:r>
                          <w:rPr>
                            <w:rFonts w:ascii="Bookman Old Style" w:hAnsi="Bookman Old Style" w:cs="Bookman Old Style"/>
                            <w:lang w:val="en-US"/>
                          </w:rPr>
                          <w:t xml:space="preserve"> </w:t>
                        </w:r>
                        <w:r>
                          <w:rPr>
                            <w:rFonts w:ascii="Bookman Old Style" w:hAnsi="Bookman Old Style" w:cs="Bookman Old Style"/>
                          </w:rPr>
                          <w:t>wajib</w:t>
                        </w:r>
                        <w:r>
                          <w:rPr>
                            <w:rFonts w:ascii="Bookman Old Style" w:hAnsi="Bookman Old Style" w:cs="Bookman Old Style"/>
                            <w:lang w:val="en-US"/>
                          </w:rPr>
                          <w:t xml:space="preserve"> </w:t>
                        </w:r>
                        <w:r>
                          <w:rPr>
                            <w:rFonts w:ascii="Bookman Old Style" w:hAnsi="Bookman Old Style" w:cs="Bookman Old Style"/>
                          </w:rPr>
                          <w:t>meny</w:t>
                        </w:r>
                        <w:r>
                          <w:rPr>
                            <w:rFonts w:ascii="Bookman Old Style" w:hAnsi="Bookman Old Style" w:cs="Bookman Old Style"/>
                            <w:spacing w:val="-3"/>
                          </w:rPr>
                          <w:t>u</w:t>
                        </w:r>
                        <w:r>
                          <w:rPr>
                            <w:rFonts w:ascii="Bookman Old Style" w:hAnsi="Bookman Old Style" w:cs="Bookman Old Style"/>
                          </w:rPr>
                          <w:t>sun</w:t>
                        </w:r>
                        <w:r>
                          <w:rPr>
                            <w:rFonts w:ascii="Bookman Old Style" w:hAnsi="Bookman Old Style" w:cs="Bookman Old Style"/>
                            <w:lang w:val="en-US"/>
                          </w:rPr>
                          <w:t xml:space="preserve"> </w:t>
                        </w:r>
                        <w:r>
                          <w:rPr>
                            <w:rFonts w:ascii="Bookman Old Style" w:hAnsi="Bookman Old Style" w:cs="Bookman Old Style"/>
                          </w:rPr>
                          <w:t>perencanaan</w:t>
                        </w:r>
                        <w:r>
                          <w:rPr>
                            <w:rFonts w:ascii="Bookman Old Style" w:hAnsi="Bookman Old Style" w:cs="Bookman Old Style"/>
                            <w:lang w:val="en-US"/>
                          </w:rPr>
                          <w:t xml:space="preserve"> </w:t>
                        </w:r>
                        <w:r>
                          <w:rPr>
                            <w:rFonts w:ascii="Bookman Old Style" w:hAnsi="Bookman Old Style" w:cs="Bookman Old Style"/>
                          </w:rPr>
                          <w:t>pembangunan</w:t>
                        </w:r>
                        <w:r>
                          <w:rPr>
                            <w:rFonts w:ascii="Bookman Old Style" w:hAnsi="Bookman Old Style" w:cs="Bookman Old Style"/>
                            <w:lang w:val="en-US"/>
                          </w:rPr>
                          <w:t xml:space="preserve"> </w:t>
                        </w:r>
                        <w:r>
                          <w:rPr>
                            <w:rFonts w:ascii="Bookman Old Style" w:hAnsi="Bookman Old Style" w:cs="Bookman Old Style"/>
                          </w:rPr>
                          <w:t>desa sesuai</w:t>
                        </w:r>
                        <w:r>
                          <w:rPr>
                            <w:rFonts w:ascii="Bookman Old Style" w:hAnsi="Bookman Old Style" w:cs="Bookman Old Style"/>
                          </w:rPr>
                          <w:tab/>
                        </w:r>
                        <w:r>
                          <w:rPr>
                            <w:rFonts w:ascii="Bookman Old Style" w:hAnsi="Bookman Old Style" w:cs="Bookman Old Style"/>
                          </w:rPr>
                          <w:tab/>
                          <w:t>dengan</w:t>
                        </w:r>
                        <w:r>
                          <w:rPr>
                            <w:rFonts w:ascii="Bookman Old Style" w:hAnsi="Bookman Old Style" w:cs="Bookman Old Style"/>
                            <w:lang w:val="en-US"/>
                          </w:rPr>
                          <w:t xml:space="preserve"> </w:t>
                        </w:r>
                        <w:r>
                          <w:rPr>
                            <w:rFonts w:ascii="Bookman Old Style" w:hAnsi="Bookman Old Style" w:cs="Bookman Old Style"/>
                          </w:rPr>
                          <w:t>kewenangannya</w:t>
                        </w:r>
                        <w:r>
                          <w:rPr>
                            <w:rFonts w:ascii="Bookman Old Style" w:hAnsi="Bookman Old Style" w:cs="Bookman Old Style"/>
                            <w:lang w:val="en-US"/>
                          </w:rPr>
                          <w:t xml:space="preserve"> </w:t>
                        </w:r>
                        <w:r>
                          <w:rPr>
                            <w:rFonts w:ascii="Bookman Old Style" w:hAnsi="Bookman Old Style" w:cs="Bookman Old Style"/>
                          </w:rPr>
                          <w:t>dengan</w:t>
                        </w:r>
                        <w:r>
                          <w:rPr>
                            <w:rFonts w:ascii="Bookman Old Style" w:hAnsi="Bookman Old Style" w:cs="Bookman Old Style"/>
                            <w:lang w:val="en-US"/>
                          </w:rPr>
                          <w:t xml:space="preserve"> </w:t>
                        </w:r>
                        <w:r>
                          <w:rPr>
                            <w:rFonts w:ascii="Bookman Old Style" w:hAnsi="Bookman Old Style" w:cs="Bookman Old Style"/>
                          </w:rPr>
                          <w:t>meng</w:t>
                        </w:r>
                        <w:r>
                          <w:rPr>
                            <w:rFonts w:ascii="Bookman Old Style" w:hAnsi="Bookman Old Style" w:cs="Bookman Old Style"/>
                            <w:spacing w:val="2"/>
                          </w:rPr>
                          <w:t>a</w:t>
                        </w:r>
                        <w:r>
                          <w:rPr>
                            <w:rFonts w:ascii="Bookman Old Style" w:hAnsi="Bookman Old Style" w:cs="Bookman Old Style"/>
                          </w:rPr>
                          <w:t>cu</w:t>
                        </w:r>
                        <w:r>
                          <w:rPr>
                            <w:rFonts w:ascii="Bookman Old Style" w:hAnsi="Bookman Old Style" w:cs="Bookman Old Style"/>
                            <w:lang w:val="en-US"/>
                          </w:rPr>
                          <w:t xml:space="preserve"> </w:t>
                        </w:r>
                        <w:r>
                          <w:rPr>
                            <w:rFonts w:ascii="Bookman Old Style" w:hAnsi="Bookman Old Style" w:cs="Bookman Old Style"/>
                          </w:rPr>
                          <w:t>pada perencanaan</w:t>
                        </w:r>
                        <w:r>
                          <w:rPr>
                            <w:rFonts w:ascii="Bookman Old Style" w:hAnsi="Bookman Old Style" w:cs="Bookman Old Style"/>
                            <w:lang w:val="en-US"/>
                          </w:rPr>
                          <w:t xml:space="preserve"> </w:t>
                        </w:r>
                        <w:r>
                          <w:rPr>
                            <w:rFonts w:ascii="Bookman Old Style" w:hAnsi="Bookman Old Style" w:cs="Bookman Old Style"/>
                          </w:rPr>
                          <w:t>pembangunan</w:t>
                        </w:r>
                        <w:r>
                          <w:rPr>
                            <w:rFonts w:ascii="Bookman Old Style" w:hAnsi="Bookman Old Style" w:cs="Bookman Old Style"/>
                            <w:lang w:val="en-US"/>
                          </w:rPr>
                          <w:t xml:space="preserve"> </w:t>
                        </w:r>
                        <w:r>
                          <w:rPr>
                            <w:rFonts w:ascii="Bookman Old Style" w:hAnsi="Bookman Old Style" w:cs="Bookman Old Style"/>
                          </w:rPr>
                          <w:t>Kabupaten;</w:t>
                        </w:r>
                      </w:p>
                      <w:p w:rsidR="00BD020C" w:rsidRPr="00A22FD4" w:rsidRDefault="00BD020C" w:rsidP="00D565D3">
                        <w:pPr>
                          <w:pStyle w:val="ListParagraph"/>
                          <w:numPr>
                            <w:ilvl w:val="0"/>
                            <w:numId w:val="2"/>
                          </w:numPr>
                          <w:tabs>
                            <w:tab w:val="left" w:pos="494"/>
                            <w:tab w:val="left" w:pos="2426"/>
                          </w:tabs>
                          <w:kinsoku w:val="0"/>
                          <w:overflowPunct w:val="0"/>
                          <w:spacing w:line="276" w:lineRule="auto"/>
                          <w:ind w:left="494" w:right="230"/>
                          <w:jc w:val="both"/>
                          <w:rPr>
                            <w:rFonts w:ascii="Bookman Old Style" w:hAnsi="Bookman Old Style" w:cs="Bookman Old Style"/>
                          </w:rPr>
                        </w:pPr>
                        <w:r>
                          <w:rPr>
                            <w:rFonts w:ascii="Bookman Old Style" w:hAnsi="Bookman Old Style" w:cs="Bookman Old Style"/>
                          </w:rPr>
                          <w:t>Bahwa</w:t>
                        </w:r>
                        <w:r>
                          <w:rPr>
                            <w:rFonts w:ascii="Bookman Old Style" w:hAnsi="Bookman Old Style" w:cs="Bookman Old Style"/>
                            <w:lang w:val="en-US"/>
                          </w:rPr>
                          <w:t xml:space="preserve"> </w:t>
                        </w:r>
                        <w:r>
                          <w:rPr>
                            <w:rFonts w:ascii="Bookman Old Style" w:hAnsi="Bookman Old Style" w:cs="Bookman Old Style"/>
                          </w:rPr>
                          <w:t>perencanaan</w:t>
                        </w:r>
                        <w:r>
                          <w:rPr>
                            <w:rFonts w:ascii="Bookman Old Style" w:hAnsi="Bookman Old Style" w:cs="Bookman Old Style"/>
                            <w:lang w:val="en-US"/>
                          </w:rPr>
                          <w:t xml:space="preserve"> </w:t>
                        </w:r>
                        <w:r>
                          <w:rPr>
                            <w:rFonts w:ascii="Bookman Old Style" w:hAnsi="Bookman Old Style" w:cs="Bookman Old Style"/>
                          </w:rPr>
                          <w:t>pembangunan</w:t>
                        </w:r>
                        <w:r>
                          <w:rPr>
                            <w:rFonts w:ascii="Bookman Old Style" w:hAnsi="Bookman Old Style" w:cs="Bookman Old Style"/>
                            <w:lang w:val="en-US"/>
                          </w:rPr>
                          <w:t xml:space="preserve"> </w:t>
                        </w:r>
                        <w:r>
                          <w:rPr>
                            <w:rFonts w:ascii="Bookman Old Style" w:hAnsi="Bookman Old Style" w:cs="Bookman Old Style"/>
                          </w:rPr>
                          <w:t>Desa</w:t>
                        </w:r>
                        <w:r>
                          <w:rPr>
                            <w:rFonts w:ascii="Bookman Old Style" w:hAnsi="Bookman Old Style" w:cs="Bookman Old Style"/>
                            <w:lang w:val="en-US"/>
                          </w:rPr>
                          <w:t xml:space="preserve"> </w:t>
                        </w:r>
                        <w:r>
                          <w:rPr>
                            <w:rFonts w:ascii="Bookman Old Style" w:hAnsi="Bookman Old Style" w:cs="Bookman Old Style"/>
                          </w:rPr>
                          <w:t>sebagaimana dimaksud</w:t>
                        </w:r>
                        <w:r>
                          <w:rPr>
                            <w:rFonts w:ascii="Bookman Old Style" w:hAnsi="Bookman Old Style" w:cs="Bookman Old Style"/>
                            <w:lang w:val="en-US"/>
                          </w:rPr>
                          <w:t xml:space="preserve"> </w:t>
                        </w:r>
                        <w:r>
                          <w:rPr>
                            <w:rFonts w:ascii="Bookman Old Style" w:hAnsi="Bookman Old Style" w:cs="Bookman Old Style"/>
                          </w:rPr>
                          <w:t>pada</w:t>
                        </w:r>
                        <w:r>
                          <w:rPr>
                            <w:rFonts w:ascii="Bookman Old Style" w:hAnsi="Bookman Old Style" w:cs="Bookman Old Style"/>
                            <w:lang w:val="en-US"/>
                          </w:rPr>
                          <w:t xml:space="preserve"> </w:t>
                        </w:r>
                        <w:r>
                          <w:rPr>
                            <w:rFonts w:ascii="Bookman Old Style" w:hAnsi="Bookman Old Style" w:cs="Bookman Old Style"/>
                          </w:rPr>
                          <w:t>hu</w:t>
                        </w:r>
                        <w:r>
                          <w:rPr>
                            <w:rFonts w:ascii="Bookman Old Style" w:hAnsi="Bookman Old Style" w:cs="Bookman Old Style"/>
                            <w:spacing w:val="2"/>
                          </w:rPr>
                          <w:t>r</w:t>
                        </w:r>
                        <w:r>
                          <w:rPr>
                            <w:rFonts w:ascii="Bookman Old Style" w:hAnsi="Bookman Old Style" w:cs="Bookman Old Style"/>
                          </w:rPr>
                          <w:t>uf</w:t>
                        </w:r>
                        <w:r>
                          <w:rPr>
                            <w:rFonts w:ascii="Bookman Old Style" w:hAnsi="Bookman Old Style" w:cs="Bookman Old Style"/>
                            <w:lang w:val="en-US"/>
                          </w:rPr>
                          <w:t xml:space="preserve"> </w:t>
                        </w:r>
                        <w:r>
                          <w:rPr>
                            <w:rFonts w:ascii="Bookman Old Style" w:hAnsi="Bookman Old Style" w:cs="Bookman Old Style"/>
                          </w:rPr>
                          <w:t>a,</w:t>
                        </w:r>
                        <w:r>
                          <w:rPr>
                            <w:rFonts w:ascii="Bookman Old Style" w:hAnsi="Bookman Old Style" w:cs="Bookman Old Style"/>
                            <w:lang w:val="en-US"/>
                          </w:rPr>
                          <w:t xml:space="preserve"> </w:t>
                        </w:r>
                        <w:r>
                          <w:rPr>
                            <w:rFonts w:ascii="Bookman Old Style" w:hAnsi="Bookman Old Style" w:cs="Bookman Old Style"/>
                          </w:rPr>
                          <w:t>terdiri</w:t>
                        </w:r>
                        <w:r>
                          <w:rPr>
                            <w:rFonts w:ascii="Bookman Old Style" w:hAnsi="Bookman Old Style" w:cs="Bookman Old Style"/>
                            <w:lang w:val="en-US"/>
                          </w:rPr>
                          <w:t xml:space="preserve"> </w:t>
                        </w:r>
                        <w:r>
                          <w:rPr>
                            <w:rFonts w:ascii="Bookman Old Style" w:hAnsi="Bookman Old Style" w:cs="Bookman Old Style"/>
                          </w:rPr>
                          <w:t>dari</w:t>
                        </w:r>
                        <w:r>
                          <w:rPr>
                            <w:rFonts w:ascii="Bookman Old Style" w:hAnsi="Bookman Old Style" w:cs="Bookman Old Style"/>
                            <w:lang w:val="en-US"/>
                          </w:rPr>
                          <w:t xml:space="preserve"> </w:t>
                        </w:r>
                        <w:r>
                          <w:rPr>
                            <w:rFonts w:ascii="Bookman Old Style" w:hAnsi="Bookman Old Style" w:cs="Bookman Old Style"/>
                          </w:rPr>
                          <w:t>R</w:t>
                        </w:r>
                        <w:r>
                          <w:rPr>
                            <w:rFonts w:ascii="Bookman Old Style" w:hAnsi="Bookman Old Style" w:cs="Bookman Old Style"/>
                            <w:spacing w:val="2"/>
                          </w:rPr>
                          <w:t>e</w:t>
                        </w:r>
                        <w:r>
                          <w:rPr>
                            <w:rFonts w:ascii="Bookman Old Style" w:hAnsi="Bookman Old Style" w:cs="Bookman Old Style"/>
                          </w:rPr>
                          <w:t>ncana</w:t>
                        </w:r>
                        <w:r>
                          <w:rPr>
                            <w:rFonts w:ascii="Bookman Old Style" w:hAnsi="Bookman Old Style" w:cs="Bookman Old Style"/>
                            <w:lang w:val="en-US"/>
                          </w:rPr>
                          <w:t xml:space="preserve"> </w:t>
                        </w:r>
                        <w:r>
                          <w:rPr>
                            <w:rFonts w:ascii="Bookman Old Style" w:hAnsi="Bookman Old Style" w:cs="Bookman Old Style"/>
                          </w:rPr>
                          <w:t>Pembangun</w:t>
                        </w:r>
                        <w:r>
                          <w:rPr>
                            <w:rFonts w:ascii="Bookman Old Style" w:hAnsi="Bookman Old Style" w:cs="Bookman Old Style"/>
                            <w:spacing w:val="1"/>
                          </w:rPr>
                          <w:t>a</w:t>
                        </w:r>
                        <w:r>
                          <w:rPr>
                            <w:rFonts w:ascii="Bookman Old Style" w:hAnsi="Bookman Old Style" w:cs="Bookman Old Style"/>
                          </w:rPr>
                          <w:t>n Jangka</w:t>
                        </w:r>
                        <w:r>
                          <w:rPr>
                            <w:rFonts w:ascii="Bookman Old Style" w:hAnsi="Bookman Old Style" w:cs="Bookman Old Style"/>
                            <w:lang w:val="en-US"/>
                          </w:rPr>
                          <w:t xml:space="preserve"> </w:t>
                        </w:r>
                        <w:r>
                          <w:rPr>
                            <w:rFonts w:ascii="Bookman Old Style" w:hAnsi="Bookman Old Style" w:cs="Bookman Old Style"/>
                          </w:rPr>
                          <w:t>Menengah</w:t>
                        </w:r>
                        <w:r>
                          <w:rPr>
                            <w:rFonts w:ascii="Bookman Old Style" w:hAnsi="Bookman Old Style" w:cs="Bookman Old Style"/>
                            <w:lang w:val="en-US"/>
                          </w:rPr>
                          <w:t xml:space="preserve"> </w:t>
                        </w:r>
                        <w:r>
                          <w:rPr>
                            <w:rFonts w:ascii="Bookman Old Style" w:hAnsi="Bookman Old Style" w:cs="Bookman Old Style"/>
                          </w:rPr>
                          <w:t>Desa</w:t>
                        </w:r>
                        <w:r>
                          <w:rPr>
                            <w:rFonts w:ascii="Bookman Old Style" w:hAnsi="Bookman Old Style" w:cs="Bookman Old Style"/>
                            <w:lang w:val="en-US"/>
                          </w:rPr>
                          <w:t xml:space="preserve"> </w:t>
                        </w:r>
                        <w:r>
                          <w:rPr>
                            <w:rFonts w:ascii="Bookman Old Style" w:hAnsi="Bookman Old Style" w:cs="Bookman Old Style"/>
                          </w:rPr>
                          <w:t>untuk</w:t>
                        </w:r>
                        <w:r>
                          <w:rPr>
                            <w:rFonts w:ascii="Bookman Old Style" w:hAnsi="Bookman Old Style" w:cs="Bookman Old Style"/>
                            <w:lang w:val="en-US"/>
                          </w:rPr>
                          <w:t xml:space="preserve"> </w:t>
                        </w:r>
                        <w:r>
                          <w:rPr>
                            <w:rFonts w:ascii="Bookman Old Style" w:hAnsi="Bookman Old Style" w:cs="Bookman Old Style"/>
                          </w:rPr>
                          <w:t>jangka</w:t>
                        </w:r>
                        <w:r>
                          <w:rPr>
                            <w:rFonts w:ascii="Bookman Old Style" w:hAnsi="Bookman Old Style" w:cs="Bookman Old Style"/>
                            <w:lang w:val="en-US"/>
                          </w:rPr>
                          <w:t xml:space="preserve"> </w:t>
                        </w:r>
                        <w:r>
                          <w:rPr>
                            <w:rFonts w:ascii="Bookman Old Style" w:hAnsi="Bookman Old Style" w:cs="Bookman Old Style"/>
                          </w:rPr>
                          <w:t>waktu</w:t>
                        </w:r>
                        <w:r>
                          <w:rPr>
                            <w:rFonts w:ascii="Bookman Old Style" w:hAnsi="Bookman Old Style" w:cs="Bookman Old Style"/>
                            <w:lang w:val="en-US"/>
                          </w:rPr>
                          <w:t xml:space="preserve"> </w:t>
                        </w:r>
                        <w:r>
                          <w:rPr>
                            <w:rFonts w:ascii="Bookman Old Style" w:hAnsi="Bookman Old Style" w:cs="Bookman Old Style"/>
                          </w:rPr>
                          <w:t>6</w:t>
                        </w:r>
                        <w:r>
                          <w:rPr>
                            <w:rFonts w:ascii="Bookman Old Style" w:hAnsi="Bookman Old Style" w:cs="Bookman Old Style"/>
                            <w:lang w:val="en-US"/>
                          </w:rPr>
                          <w:t xml:space="preserve"> </w:t>
                        </w:r>
                        <w:r>
                          <w:rPr>
                            <w:rFonts w:ascii="Bookman Old Style" w:hAnsi="Bookman Old Style" w:cs="Bookman Old Style"/>
                          </w:rPr>
                          <w:t>(enam)</w:t>
                        </w:r>
                        <w:r>
                          <w:rPr>
                            <w:rFonts w:ascii="Bookman Old Style" w:hAnsi="Bookman Old Style" w:cs="Bookman Old Style"/>
                            <w:lang w:val="en-US"/>
                          </w:rPr>
                          <w:t xml:space="preserve"> </w:t>
                        </w:r>
                        <w:r>
                          <w:rPr>
                            <w:rFonts w:ascii="Bookman Old Style" w:hAnsi="Bookman Old Style" w:cs="Bookman Old Style"/>
                          </w:rPr>
                          <w:t>tahun dan</w:t>
                        </w:r>
                        <w:r>
                          <w:rPr>
                            <w:rFonts w:ascii="Bookman Old Style" w:hAnsi="Bookman Old Style" w:cs="Bookman Old Style"/>
                            <w:lang w:val="en-US"/>
                          </w:rPr>
                          <w:t xml:space="preserve"> </w:t>
                        </w:r>
                        <w:r>
                          <w:rPr>
                            <w:rFonts w:ascii="Bookman Old Style" w:hAnsi="Bookman Old Style" w:cs="Bookman Old Style"/>
                          </w:rPr>
                          <w:t>Rencana</w:t>
                        </w:r>
                        <w:r>
                          <w:rPr>
                            <w:rFonts w:ascii="Bookman Old Style" w:hAnsi="Bookman Old Style" w:cs="Bookman Old Style"/>
                            <w:lang w:val="en-US"/>
                          </w:rPr>
                          <w:t xml:space="preserve"> </w:t>
                        </w:r>
                        <w:r>
                          <w:rPr>
                            <w:rFonts w:ascii="Bookman Old Style" w:hAnsi="Bookman Old Style" w:cs="Bookman Old Style"/>
                          </w:rPr>
                          <w:t>Kerja</w:t>
                        </w:r>
                        <w:r>
                          <w:rPr>
                            <w:rFonts w:ascii="Bookman Old Style" w:hAnsi="Bookman Old Style" w:cs="Bookman Old Style"/>
                            <w:lang w:val="en-US"/>
                          </w:rPr>
                          <w:t xml:space="preserve"> </w:t>
                        </w:r>
                        <w:r>
                          <w:rPr>
                            <w:rFonts w:ascii="Bookman Old Style" w:hAnsi="Bookman Old Style" w:cs="Bookman Old Style"/>
                          </w:rPr>
                          <w:t>Pemerintah</w:t>
                        </w:r>
                        <w:r>
                          <w:rPr>
                            <w:rFonts w:ascii="Bookman Old Style" w:hAnsi="Bookman Old Style" w:cs="Bookman Old Style"/>
                            <w:lang w:val="en-US"/>
                          </w:rPr>
                          <w:t xml:space="preserve"> </w:t>
                        </w:r>
                        <w:r>
                          <w:rPr>
                            <w:rFonts w:ascii="Bookman Old Style" w:hAnsi="Bookman Old Style" w:cs="Bookman Old Style"/>
                          </w:rPr>
                          <w:t>Desa</w:t>
                        </w:r>
                        <w:r>
                          <w:rPr>
                            <w:rFonts w:ascii="Bookman Old Style" w:hAnsi="Bookman Old Style" w:cs="Bookman Old Style"/>
                            <w:lang w:val="en-US"/>
                          </w:rPr>
                          <w:t xml:space="preserve"> </w:t>
                        </w:r>
                        <w:r>
                          <w:rPr>
                            <w:rFonts w:ascii="Bookman Old Style" w:hAnsi="Bookman Old Style" w:cs="Bookman Old Style"/>
                          </w:rPr>
                          <w:t>untuk</w:t>
                        </w:r>
                        <w:r>
                          <w:rPr>
                            <w:rFonts w:ascii="Bookman Old Style" w:hAnsi="Bookman Old Style" w:cs="Bookman Old Style"/>
                            <w:lang w:val="en-US"/>
                          </w:rPr>
                          <w:t xml:space="preserve"> </w:t>
                        </w:r>
                        <w:r>
                          <w:rPr>
                            <w:rFonts w:ascii="Bookman Old Style" w:hAnsi="Bookman Old Style" w:cs="Bookman Old Style"/>
                          </w:rPr>
                          <w:t>jangka</w:t>
                        </w:r>
                        <w:r>
                          <w:rPr>
                            <w:rFonts w:ascii="Bookman Old Style" w:hAnsi="Bookman Old Style" w:cs="Bookman Old Style"/>
                            <w:lang w:val="en-US"/>
                          </w:rPr>
                          <w:t xml:space="preserve"> </w:t>
                        </w:r>
                        <w:r>
                          <w:rPr>
                            <w:rFonts w:ascii="Bookman Old Style" w:hAnsi="Bookman Old Style" w:cs="Bookman Old Style"/>
                          </w:rPr>
                          <w:t>waktu</w:t>
                        </w:r>
                        <w:r>
                          <w:rPr>
                            <w:rFonts w:ascii="Bookman Old Style" w:hAnsi="Bookman Old Style" w:cs="Bookman Old Style"/>
                            <w:lang w:val="en-US"/>
                          </w:rPr>
                          <w:t xml:space="preserve"> </w:t>
                        </w:r>
                        <w:r>
                          <w:rPr>
                            <w:rFonts w:ascii="Bookman Old Style" w:hAnsi="Bookman Old Style" w:cs="Bookman Old Style"/>
                          </w:rPr>
                          <w:t>1 (satu)</w:t>
                        </w:r>
                        <w:r>
                          <w:rPr>
                            <w:rFonts w:ascii="Bookman Old Style" w:hAnsi="Bookman Old Style" w:cs="Bookman Old Style"/>
                            <w:lang w:val="en-US"/>
                          </w:rPr>
                          <w:t xml:space="preserve"> </w:t>
                        </w:r>
                        <w:r>
                          <w:rPr>
                            <w:rFonts w:ascii="Bookman Old Style" w:hAnsi="Bookman Old Style" w:cs="Bookman Old Style"/>
                          </w:rPr>
                          <w:t>tahun</w:t>
                        </w:r>
                        <w:r>
                          <w:rPr>
                            <w:rFonts w:ascii="Bookman Old Style" w:hAnsi="Bookman Old Style" w:cs="Bookman Old Style"/>
                            <w:lang w:val="en-US"/>
                          </w:rPr>
                          <w:t xml:space="preserve"> </w:t>
                        </w:r>
                        <w:r>
                          <w:rPr>
                            <w:rFonts w:ascii="Bookman Old Style" w:hAnsi="Bookman Old Style" w:cs="Bookman Old Style"/>
                          </w:rPr>
                          <w:t>yang</w:t>
                        </w:r>
                        <w:r>
                          <w:rPr>
                            <w:rFonts w:ascii="Bookman Old Style" w:hAnsi="Bookman Old Style" w:cs="Bookman Old Style"/>
                            <w:lang w:val="en-US"/>
                          </w:rPr>
                          <w:t xml:space="preserve"> </w:t>
                        </w:r>
                        <w:r>
                          <w:rPr>
                            <w:rFonts w:ascii="Bookman Old Style" w:hAnsi="Bookman Old Style" w:cs="Bookman Old Style"/>
                          </w:rPr>
                          <w:t>merupakan</w:t>
                        </w:r>
                        <w:r>
                          <w:rPr>
                            <w:rFonts w:ascii="Bookman Old Style" w:hAnsi="Bookman Old Style" w:cs="Bookman Old Style"/>
                            <w:lang w:val="en-US"/>
                          </w:rPr>
                          <w:t xml:space="preserve"> </w:t>
                        </w:r>
                        <w:r>
                          <w:rPr>
                            <w:rFonts w:ascii="Bookman Old Style" w:hAnsi="Bookman Old Style" w:cs="Bookman Old Style"/>
                          </w:rPr>
                          <w:t>penjabaran</w:t>
                        </w:r>
                        <w:r>
                          <w:rPr>
                            <w:rFonts w:ascii="Bookman Old Style" w:hAnsi="Bookman Old Style" w:cs="Bookman Old Style"/>
                            <w:lang w:val="en-US"/>
                          </w:rPr>
                          <w:t xml:space="preserve"> </w:t>
                        </w:r>
                        <w:r>
                          <w:rPr>
                            <w:rFonts w:ascii="Bookman Old Style" w:hAnsi="Bookman Old Style" w:cs="Bookman Old Style"/>
                          </w:rPr>
                          <w:t>dari</w:t>
                        </w:r>
                        <w:r>
                          <w:rPr>
                            <w:rFonts w:ascii="Bookman Old Style" w:hAnsi="Bookman Old Style" w:cs="Bookman Old Style"/>
                            <w:lang w:val="en-US"/>
                          </w:rPr>
                          <w:t xml:space="preserve"> </w:t>
                        </w:r>
                        <w:r>
                          <w:rPr>
                            <w:rFonts w:ascii="Bookman Old Style" w:hAnsi="Bookman Old Style" w:cs="Bookman Old Style"/>
                          </w:rPr>
                          <w:t>Rencana Pembangunan</w:t>
                        </w:r>
                        <w:r>
                          <w:rPr>
                            <w:rFonts w:ascii="Bookman Old Style" w:hAnsi="Bookman Old Style" w:cs="Bookman Old Style"/>
                          </w:rPr>
                          <w:tab/>
                          <w:t>Jangka</w:t>
                        </w:r>
                        <w:r>
                          <w:rPr>
                            <w:rFonts w:ascii="Bookman Old Style" w:hAnsi="Bookman Old Style" w:cs="Bookman Old Style"/>
                            <w:lang w:val="en-US"/>
                          </w:rPr>
                          <w:t xml:space="preserve"> </w:t>
                        </w:r>
                        <w:r>
                          <w:rPr>
                            <w:rFonts w:ascii="Bookman Old Style" w:hAnsi="Bookman Old Style" w:cs="Bookman Old Style"/>
                          </w:rPr>
                          <w:t>Menengah</w:t>
                        </w:r>
                        <w:r>
                          <w:rPr>
                            <w:rFonts w:ascii="Bookman Old Style" w:hAnsi="Bookman Old Style" w:cs="Bookman Old Style"/>
                            <w:lang w:val="en-US"/>
                          </w:rPr>
                          <w:t xml:space="preserve"> </w:t>
                        </w:r>
                        <w:r>
                          <w:rPr>
                            <w:rFonts w:ascii="Bookman Old Style" w:hAnsi="Bookman Old Style" w:cs="Bookman Old Style"/>
                          </w:rPr>
                          <w:t>D</w:t>
                        </w:r>
                        <w:r>
                          <w:rPr>
                            <w:rFonts w:ascii="Bookman Old Style" w:hAnsi="Bookman Old Style" w:cs="Bookman Old Style"/>
                            <w:spacing w:val="-3"/>
                          </w:rPr>
                          <w:t>e</w:t>
                        </w:r>
                        <w:r>
                          <w:rPr>
                            <w:rFonts w:ascii="Bookman Old Style" w:hAnsi="Bookman Old Style" w:cs="Bookman Old Style"/>
                          </w:rPr>
                          <w:t>sa</w:t>
                        </w:r>
                        <w:r>
                          <w:rPr>
                            <w:rFonts w:ascii="Bookman Old Style" w:hAnsi="Bookman Old Style" w:cs="Bookman Old Style"/>
                            <w:lang w:val="en-US"/>
                          </w:rPr>
                          <w:t xml:space="preserve"> </w:t>
                        </w:r>
                        <w:r>
                          <w:rPr>
                            <w:rFonts w:ascii="Bookman Old Style" w:hAnsi="Bookman Old Style" w:cs="Bookman Old Style"/>
                          </w:rPr>
                          <w:t>yang</w:t>
                        </w:r>
                        <w:r>
                          <w:rPr>
                            <w:rFonts w:ascii="Bookman Old Style" w:hAnsi="Bookman Old Style" w:cs="Bookman Old Style"/>
                            <w:lang w:val="en-US"/>
                          </w:rPr>
                          <w:t xml:space="preserve"> </w:t>
                        </w:r>
                        <w:r>
                          <w:rPr>
                            <w:rFonts w:ascii="Bookman Old Style" w:hAnsi="Bookman Old Style" w:cs="Bookman Old Style"/>
                          </w:rPr>
                          <w:t>keduanya ditetapkan</w:t>
                        </w:r>
                        <w:r>
                          <w:rPr>
                            <w:rFonts w:ascii="Bookman Old Style" w:hAnsi="Bookman Old Style" w:cs="Bookman Old Style"/>
                            <w:lang w:val="en-US"/>
                          </w:rPr>
                          <w:t xml:space="preserve"> </w:t>
                        </w:r>
                        <w:r>
                          <w:rPr>
                            <w:rFonts w:ascii="Bookman Old Style" w:hAnsi="Bookman Old Style" w:cs="Bookman Old Style"/>
                          </w:rPr>
                          <w:t>dengan</w:t>
                        </w:r>
                        <w:r>
                          <w:rPr>
                            <w:rFonts w:ascii="Bookman Old Style" w:hAnsi="Bookman Old Style" w:cs="Bookman Old Style"/>
                            <w:lang w:val="en-US"/>
                          </w:rPr>
                          <w:t xml:space="preserve"> </w:t>
                        </w:r>
                        <w:r>
                          <w:rPr>
                            <w:rFonts w:ascii="Bookman Old Style" w:hAnsi="Bookman Old Style" w:cs="Bookman Old Style"/>
                          </w:rPr>
                          <w:t>Peraturan</w:t>
                        </w:r>
                        <w:r>
                          <w:rPr>
                            <w:rFonts w:ascii="Bookman Old Style" w:hAnsi="Bookman Old Style" w:cs="Bookman Old Style"/>
                            <w:lang w:val="en-US"/>
                          </w:rPr>
                          <w:t xml:space="preserve"> </w:t>
                        </w:r>
                        <w:r>
                          <w:rPr>
                            <w:rFonts w:ascii="Bookman Old Style" w:hAnsi="Bookman Old Style" w:cs="Bookman Old Style"/>
                          </w:rPr>
                          <w:t>Desa;</w:t>
                        </w:r>
                      </w:p>
                      <w:p w:rsidR="00BD020C" w:rsidRDefault="00BD020C" w:rsidP="00310DA7">
                        <w:pPr>
                          <w:pStyle w:val="ListParagraph"/>
                          <w:numPr>
                            <w:ilvl w:val="0"/>
                            <w:numId w:val="2"/>
                          </w:numPr>
                          <w:tabs>
                            <w:tab w:val="left" w:pos="494"/>
                          </w:tabs>
                          <w:kinsoku w:val="0"/>
                          <w:overflowPunct w:val="0"/>
                          <w:spacing w:line="276" w:lineRule="auto"/>
                          <w:ind w:left="494" w:right="230"/>
                          <w:jc w:val="both"/>
                        </w:pPr>
                        <w:r>
                          <w:rPr>
                            <w:rFonts w:ascii="Bookman Old Style" w:hAnsi="Bookman Old Style" w:cs="Bookman Old Style"/>
                          </w:rPr>
                          <w:t>Bahwa</w:t>
                        </w:r>
                        <w:r>
                          <w:rPr>
                            <w:rFonts w:ascii="Bookman Old Style" w:hAnsi="Bookman Old Style" w:cs="Bookman Old Style"/>
                            <w:lang w:val="en-US"/>
                          </w:rPr>
                          <w:t xml:space="preserve"> </w:t>
                        </w:r>
                        <w:r>
                          <w:rPr>
                            <w:rFonts w:ascii="Bookman Old Style" w:hAnsi="Bookman Old Style" w:cs="Bookman Old Style"/>
                          </w:rPr>
                          <w:t>berdasarkan</w:t>
                        </w:r>
                        <w:r>
                          <w:rPr>
                            <w:rFonts w:ascii="Bookman Old Style" w:hAnsi="Bookman Old Style" w:cs="Bookman Old Style"/>
                            <w:lang w:val="en-US"/>
                          </w:rPr>
                          <w:t xml:space="preserve"> </w:t>
                        </w:r>
                        <w:r>
                          <w:rPr>
                            <w:rFonts w:ascii="Bookman Old Style" w:hAnsi="Bookman Old Style" w:cs="Bookman Old Style"/>
                          </w:rPr>
                          <w:t>pertimbangan</w:t>
                        </w:r>
                        <w:r>
                          <w:rPr>
                            <w:rFonts w:ascii="Bookman Old Style" w:hAnsi="Bookman Old Style" w:cs="Bookman Old Style"/>
                            <w:lang w:val="en-US"/>
                          </w:rPr>
                          <w:t xml:space="preserve"> </w:t>
                        </w:r>
                        <w:r>
                          <w:rPr>
                            <w:rFonts w:ascii="Bookman Old Style" w:hAnsi="Bookman Old Style" w:cs="Bookman Old Style"/>
                          </w:rPr>
                          <w:t>sebagaimana</w:t>
                        </w:r>
                        <w:r>
                          <w:rPr>
                            <w:rFonts w:ascii="Bookman Old Style" w:hAnsi="Bookman Old Style" w:cs="Bookman Old Style"/>
                            <w:lang w:val="en-US"/>
                          </w:rPr>
                          <w:t xml:space="preserve"> </w:t>
                        </w:r>
                        <w:r>
                          <w:rPr>
                            <w:rFonts w:ascii="Bookman Old Style" w:hAnsi="Bookman Old Style" w:cs="Bookman Old Style"/>
                          </w:rPr>
                          <w:t>dimaksud dalam</w:t>
                        </w:r>
                        <w:r>
                          <w:rPr>
                            <w:rFonts w:ascii="Bookman Old Style" w:hAnsi="Bookman Old Style" w:cs="Bookman Old Style"/>
                            <w:lang w:val="en-US"/>
                          </w:rPr>
                          <w:t xml:space="preserve"> </w:t>
                        </w:r>
                        <w:r>
                          <w:rPr>
                            <w:rFonts w:ascii="Bookman Old Style" w:hAnsi="Bookman Old Style" w:cs="Bookman Old Style"/>
                          </w:rPr>
                          <w:t>huruf</w:t>
                        </w:r>
                        <w:r>
                          <w:rPr>
                            <w:rFonts w:ascii="Bookman Old Style" w:hAnsi="Bookman Old Style" w:cs="Bookman Old Style"/>
                            <w:lang w:val="en-US"/>
                          </w:rPr>
                          <w:t xml:space="preserve"> </w:t>
                        </w:r>
                        <w:r>
                          <w:rPr>
                            <w:rFonts w:ascii="Bookman Old Style" w:hAnsi="Bookman Old Style" w:cs="Bookman Old Style"/>
                          </w:rPr>
                          <w:t>a</w:t>
                        </w:r>
                        <w:r>
                          <w:rPr>
                            <w:rFonts w:ascii="Bookman Old Style" w:hAnsi="Bookman Old Style" w:cs="Bookman Old Style"/>
                            <w:lang w:val="en-US"/>
                          </w:rPr>
                          <w:t xml:space="preserve"> </w:t>
                        </w:r>
                        <w:r>
                          <w:rPr>
                            <w:rFonts w:ascii="Bookman Old Style" w:hAnsi="Bookman Old Style" w:cs="Bookman Old Style"/>
                          </w:rPr>
                          <w:t>dan</w:t>
                        </w:r>
                        <w:r>
                          <w:rPr>
                            <w:rFonts w:ascii="Bookman Old Style" w:hAnsi="Bookman Old Style" w:cs="Bookman Old Style"/>
                            <w:lang w:val="en-US"/>
                          </w:rPr>
                          <w:t xml:space="preserve"> </w:t>
                        </w:r>
                        <w:r>
                          <w:rPr>
                            <w:rFonts w:ascii="Bookman Old Style" w:hAnsi="Bookman Old Style" w:cs="Bookman Old Style"/>
                          </w:rPr>
                          <w:t>b,</w:t>
                        </w:r>
                        <w:r>
                          <w:rPr>
                            <w:rFonts w:ascii="Bookman Old Style" w:hAnsi="Bookman Old Style" w:cs="Bookman Old Style"/>
                            <w:lang w:val="en-US"/>
                          </w:rPr>
                          <w:t xml:space="preserve"> </w:t>
                        </w:r>
                        <w:r>
                          <w:rPr>
                            <w:rFonts w:ascii="Bookman Old Style" w:hAnsi="Bookman Old Style" w:cs="Bookman Old Style"/>
                          </w:rPr>
                          <w:t>perlu</w:t>
                        </w:r>
                        <w:r>
                          <w:rPr>
                            <w:rFonts w:ascii="Bookman Old Style" w:hAnsi="Bookman Old Style" w:cs="Bookman Old Style"/>
                            <w:lang w:val="en-US"/>
                          </w:rPr>
                          <w:t xml:space="preserve"> </w:t>
                        </w:r>
                        <w:r>
                          <w:rPr>
                            <w:rFonts w:ascii="Bookman Old Style" w:hAnsi="Bookman Old Style" w:cs="Bookman Old Style"/>
                          </w:rPr>
                          <w:t>menetapkan</w:t>
                        </w:r>
                        <w:r>
                          <w:rPr>
                            <w:rFonts w:ascii="Bookman Old Style" w:hAnsi="Bookman Old Style" w:cs="Bookman Old Style"/>
                            <w:lang w:val="en-US"/>
                          </w:rPr>
                          <w:t xml:space="preserve"> </w:t>
                        </w:r>
                        <w:r>
                          <w:rPr>
                            <w:rFonts w:ascii="Bookman Old Style" w:hAnsi="Bookman Old Style" w:cs="Bookman Old Style"/>
                          </w:rPr>
                          <w:t>Peraturan</w:t>
                        </w:r>
                        <w:r>
                          <w:rPr>
                            <w:rFonts w:ascii="Bookman Old Style" w:hAnsi="Bookman Old Style" w:cs="Bookman Old Style"/>
                            <w:lang w:val="en-US"/>
                          </w:rPr>
                          <w:t xml:space="preserve"> </w:t>
                        </w:r>
                        <w:r>
                          <w:rPr>
                            <w:rFonts w:ascii="Bookman Old Style" w:hAnsi="Bookman Old Style" w:cs="Bookman Old Style"/>
                          </w:rPr>
                          <w:t>Desa</w:t>
                        </w:r>
                        <w:r>
                          <w:rPr>
                            <w:rFonts w:ascii="Bookman Old Style" w:hAnsi="Bookman Old Style" w:cs="Bookman Old Style"/>
                            <w:lang w:val="en-US"/>
                          </w:rPr>
                          <w:t xml:space="preserve"> </w:t>
                        </w:r>
                        <w:r>
                          <w:rPr>
                            <w:rFonts w:ascii="Bookman Old Style" w:hAnsi="Bookman Old Style" w:cs="Bookman Old Style"/>
                          </w:rPr>
                          <w:t>tentang</w:t>
                        </w:r>
                        <w:r>
                          <w:rPr>
                            <w:rFonts w:ascii="Bookman Old Style" w:hAnsi="Bookman Old Style" w:cs="Bookman Old Style"/>
                            <w:lang w:val="en-US"/>
                          </w:rPr>
                          <w:t xml:space="preserve"> </w:t>
                        </w:r>
                        <w:r>
                          <w:rPr>
                            <w:rFonts w:ascii="Bookman Old Style" w:hAnsi="Bookman Old Style" w:cs="Bookman Old Style"/>
                          </w:rPr>
                          <w:t>Rencana</w:t>
                        </w:r>
                        <w:r>
                          <w:rPr>
                            <w:rFonts w:ascii="Bookman Old Style" w:hAnsi="Bookman Old Style" w:cs="Bookman Old Style"/>
                            <w:lang w:val="en-US"/>
                          </w:rPr>
                          <w:t xml:space="preserve"> </w:t>
                        </w:r>
                        <w:r>
                          <w:rPr>
                            <w:rFonts w:ascii="Bookman Old Style" w:hAnsi="Bookman Old Style" w:cs="Bookman Old Style"/>
                          </w:rPr>
                          <w:t>Kerja</w:t>
                        </w:r>
                        <w:r>
                          <w:rPr>
                            <w:rFonts w:ascii="Bookman Old Style" w:hAnsi="Bookman Old Style" w:cs="Bookman Old Style"/>
                            <w:lang w:val="en-US"/>
                          </w:rPr>
                          <w:t xml:space="preserve"> </w:t>
                        </w:r>
                        <w:r>
                          <w:rPr>
                            <w:rFonts w:ascii="Bookman Old Style" w:hAnsi="Bookman Old Style" w:cs="Bookman Old Style"/>
                          </w:rPr>
                          <w:t>Pemerintah</w:t>
                        </w:r>
                        <w:r>
                          <w:rPr>
                            <w:rFonts w:ascii="Bookman Old Style" w:hAnsi="Bookman Old Style" w:cs="Bookman Old Style"/>
                            <w:lang w:val="en-US"/>
                          </w:rPr>
                          <w:t xml:space="preserve"> </w:t>
                        </w:r>
                        <w:r>
                          <w:rPr>
                            <w:rFonts w:ascii="Bookman Old Style" w:hAnsi="Bookman Old Style" w:cs="Bookman Old Style"/>
                          </w:rPr>
                          <w:t>Des</w:t>
                        </w:r>
                        <w:r>
                          <w:rPr>
                            <w:rFonts w:ascii="Bookman Old Style" w:hAnsi="Bookman Old Style" w:cs="Bookman Old Style"/>
                            <w:spacing w:val="1"/>
                          </w:rPr>
                          <w:t>a</w:t>
                        </w:r>
                        <w:r>
                          <w:rPr>
                            <w:rFonts w:ascii="Bookman Old Style" w:hAnsi="Bookman Old Style" w:cs="Bookman Old Style"/>
                          </w:rPr>
                          <w:t>,</w:t>
                        </w:r>
                        <w:r>
                          <w:rPr>
                            <w:rFonts w:ascii="Bookman Old Style" w:hAnsi="Bookman Old Style" w:cs="Bookman Old Style"/>
                            <w:lang w:val="en-US"/>
                          </w:rPr>
                          <w:t xml:space="preserve"> </w:t>
                        </w:r>
                        <w:r>
                          <w:rPr>
                            <w:rFonts w:ascii="Bookman Old Style" w:hAnsi="Bookman Old Style" w:cs="Bookman Old Style"/>
                          </w:rPr>
                          <w:t xml:space="preserve">Desa </w:t>
                        </w:r>
                        <w:r>
                          <w:rPr>
                            <w:rFonts w:ascii="Bookman Old Style" w:hAnsi="Bookman Old Style" w:cs="Bookman Old Style"/>
                            <w:lang w:val="en-US"/>
                          </w:rPr>
                          <w:t xml:space="preserve">Donosari </w:t>
                        </w:r>
                        <w:r>
                          <w:rPr>
                            <w:rFonts w:ascii="Bookman Old Style" w:hAnsi="Bookman Old Style" w:cs="Bookman Old Style"/>
                            <w:spacing w:val="-3"/>
                          </w:rPr>
                          <w:t>T</w:t>
                        </w:r>
                        <w:r>
                          <w:rPr>
                            <w:rFonts w:ascii="Bookman Old Style" w:hAnsi="Bookman Old Style" w:cs="Bookman Old Style"/>
                          </w:rPr>
                          <w:t>ahun</w:t>
                        </w:r>
                        <w:r>
                          <w:rPr>
                            <w:rFonts w:ascii="Bookman Old Style" w:hAnsi="Bookman Old Style" w:cs="Bookman Old Style"/>
                            <w:lang w:val="en-US"/>
                          </w:rPr>
                          <w:t xml:space="preserve"> </w:t>
                        </w:r>
                        <w:r>
                          <w:rPr>
                            <w:rFonts w:ascii="Bookman Old Style" w:hAnsi="Bookman Old Style" w:cs="Bookman Old Style"/>
                          </w:rPr>
                          <w:t>2020;</w:t>
                        </w:r>
                      </w:p>
                    </w:tc>
                  </w:tr>
                  <w:tr w:rsidR="00BD020C" w:rsidTr="00BD020C">
                    <w:trPr>
                      <w:trHeight w:hRule="exact" w:val="2772"/>
                    </w:trPr>
                    <w:tc>
                      <w:tcPr>
                        <w:tcW w:w="1756" w:type="dxa"/>
                        <w:tcBorders>
                          <w:top w:val="nil"/>
                          <w:left w:val="nil"/>
                          <w:bottom w:val="nil"/>
                          <w:right w:val="nil"/>
                        </w:tcBorders>
                      </w:tcPr>
                      <w:p w:rsidR="00BD020C" w:rsidRDefault="00BD020C">
                        <w:pPr>
                          <w:pStyle w:val="TableParagraph"/>
                          <w:kinsoku w:val="0"/>
                          <w:overflowPunct w:val="0"/>
                          <w:spacing w:line="170" w:lineRule="exact"/>
                          <w:rPr>
                            <w:sz w:val="17"/>
                            <w:szCs w:val="17"/>
                          </w:rPr>
                        </w:pPr>
                      </w:p>
                      <w:p w:rsidR="00BD020C" w:rsidRDefault="00BD020C">
                        <w:pPr>
                          <w:pStyle w:val="TableParagraph"/>
                          <w:kinsoku w:val="0"/>
                          <w:overflowPunct w:val="0"/>
                          <w:ind w:left="230"/>
                        </w:pPr>
                        <w:r>
                          <w:rPr>
                            <w:rFonts w:ascii="Bookman Old Style" w:hAnsi="Bookman Old Style" w:cs="Bookman Old Style"/>
                          </w:rPr>
                          <w:t>Mengingat</w:t>
                        </w:r>
                      </w:p>
                    </w:tc>
                    <w:tc>
                      <w:tcPr>
                        <w:tcW w:w="87" w:type="dxa"/>
                        <w:tcBorders>
                          <w:top w:val="nil"/>
                          <w:left w:val="nil"/>
                          <w:bottom w:val="nil"/>
                          <w:right w:val="nil"/>
                        </w:tcBorders>
                      </w:tcPr>
                      <w:p w:rsidR="00BD020C" w:rsidRDefault="00BD020C">
                        <w:pPr>
                          <w:pStyle w:val="TableParagraph"/>
                          <w:kinsoku w:val="0"/>
                          <w:overflowPunct w:val="0"/>
                          <w:spacing w:line="170" w:lineRule="exact"/>
                          <w:rPr>
                            <w:sz w:val="17"/>
                            <w:szCs w:val="17"/>
                          </w:rPr>
                        </w:pPr>
                      </w:p>
                      <w:p w:rsidR="00BD020C" w:rsidRDefault="00BD020C">
                        <w:pPr>
                          <w:pStyle w:val="TableParagraph"/>
                          <w:kinsoku w:val="0"/>
                          <w:overflowPunct w:val="0"/>
                          <w:ind w:left="148"/>
                        </w:pPr>
                        <w:r>
                          <w:rPr>
                            <w:rFonts w:ascii="Bookman Old Style" w:hAnsi="Bookman Old Style" w:cs="Bookman Old Style"/>
                          </w:rPr>
                          <w:t>:</w:t>
                        </w:r>
                      </w:p>
                    </w:tc>
                    <w:tc>
                      <w:tcPr>
                        <w:tcW w:w="7970" w:type="dxa"/>
                        <w:tcBorders>
                          <w:top w:val="nil"/>
                          <w:left w:val="nil"/>
                          <w:bottom w:val="nil"/>
                          <w:right w:val="nil"/>
                        </w:tcBorders>
                      </w:tcPr>
                      <w:p w:rsidR="00BD020C" w:rsidRDefault="00BD020C" w:rsidP="00D565D3">
                        <w:pPr>
                          <w:pStyle w:val="TableParagraph"/>
                          <w:kinsoku w:val="0"/>
                          <w:overflowPunct w:val="0"/>
                          <w:spacing w:line="170" w:lineRule="exact"/>
                          <w:jc w:val="both"/>
                          <w:rPr>
                            <w:sz w:val="17"/>
                            <w:szCs w:val="17"/>
                          </w:rPr>
                        </w:pPr>
                      </w:p>
                      <w:p w:rsidR="00BD020C" w:rsidRDefault="00BD020C" w:rsidP="00D565D3">
                        <w:pPr>
                          <w:pStyle w:val="ListParagraph"/>
                          <w:numPr>
                            <w:ilvl w:val="0"/>
                            <w:numId w:val="1"/>
                          </w:numPr>
                          <w:tabs>
                            <w:tab w:val="left" w:pos="494"/>
                          </w:tabs>
                          <w:kinsoku w:val="0"/>
                          <w:overflowPunct w:val="0"/>
                          <w:spacing w:line="276" w:lineRule="auto"/>
                          <w:ind w:left="494" w:right="234"/>
                          <w:jc w:val="both"/>
                          <w:rPr>
                            <w:rFonts w:ascii="Bookman Old Style" w:hAnsi="Bookman Old Style" w:cs="Bookman Old Style"/>
                          </w:rPr>
                        </w:pPr>
                        <w:r>
                          <w:rPr>
                            <w:rFonts w:ascii="Bookman Old Style" w:hAnsi="Bookman Old Style" w:cs="Bookman Old Style"/>
                          </w:rPr>
                          <w:t>Undang-Undang</w:t>
                        </w:r>
                        <w:r>
                          <w:rPr>
                            <w:rFonts w:ascii="Bookman Old Style" w:hAnsi="Bookman Old Style" w:cs="Bookman Old Style"/>
                            <w:lang w:val="en-US"/>
                          </w:rPr>
                          <w:t xml:space="preserve"> </w:t>
                        </w:r>
                        <w:r>
                          <w:rPr>
                            <w:rFonts w:ascii="Bookman Old Style" w:hAnsi="Bookman Old Style" w:cs="Bookman Old Style"/>
                          </w:rPr>
                          <w:t>Nomor</w:t>
                        </w:r>
                        <w:r>
                          <w:rPr>
                            <w:rFonts w:ascii="Bookman Old Style" w:hAnsi="Bookman Old Style" w:cs="Bookman Old Style"/>
                            <w:lang w:val="en-US"/>
                          </w:rPr>
                          <w:t xml:space="preserve"> </w:t>
                        </w:r>
                        <w:r>
                          <w:rPr>
                            <w:rFonts w:ascii="Bookman Old Style" w:hAnsi="Bookman Old Style" w:cs="Bookman Old Style"/>
                          </w:rPr>
                          <w:t>13</w:t>
                        </w:r>
                        <w:r>
                          <w:rPr>
                            <w:rFonts w:ascii="Bookman Old Style" w:hAnsi="Bookman Old Style" w:cs="Bookman Old Style"/>
                            <w:lang w:val="en-US"/>
                          </w:rPr>
                          <w:t xml:space="preserve"> </w:t>
                        </w:r>
                        <w:r>
                          <w:rPr>
                            <w:rFonts w:ascii="Bookman Old Style" w:hAnsi="Bookman Old Style" w:cs="Bookman Old Style"/>
                            <w:spacing w:val="-3"/>
                          </w:rPr>
                          <w:t>T</w:t>
                        </w:r>
                        <w:r>
                          <w:rPr>
                            <w:rFonts w:ascii="Bookman Old Style" w:hAnsi="Bookman Old Style" w:cs="Bookman Old Style"/>
                          </w:rPr>
                          <w:t>a</w:t>
                        </w:r>
                        <w:r>
                          <w:rPr>
                            <w:rFonts w:ascii="Bookman Old Style" w:hAnsi="Bookman Old Style" w:cs="Bookman Old Style"/>
                            <w:spacing w:val="2"/>
                          </w:rPr>
                          <w:t>h</w:t>
                        </w:r>
                        <w:r>
                          <w:rPr>
                            <w:rFonts w:ascii="Bookman Old Style" w:hAnsi="Bookman Old Style" w:cs="Bookman Old Style"/>
                          </w:rPr>
                          <w:t>un</w:t>
                        </w:r>
                        <w:r>
                          <w:rPr>
                            <w:rFonts w:ascii="Bookman Old Style" w:hAnsi="Bookman Old Style" w:cs="Bookman Old Style"/>
                            <w:lang w:val="en-US"/>
                          </w:rPr>
                          <w:t xml:space="preserve"> </w:t>
                        </w:r>
                        <w:r>
                          <w:rPr>
                            <w:rFonts w:ascii="Bookman Old Style" w:hAnsi="Bookman Old Style" w:cs="Bookman Old Style"/>
                          </w:rPr>
                          <w:t>1950</w:t>
                        </w:r>
                        <w:r>
                          <w:rPr>
                            <w:rFonts w:ascii="Bookman Old Style" w:hAnsi="Bookman Old Style" w:cs="Bookman Old Style"/>
                            <w:lang w:val="en-US"/>
                          </w:rPr>
                          <w:t xml:space="preserve"> </w:t>
                        </w:r>
                        <w:r>
                          <w:rPr>
                            <w:rFonts w:ascii="Bookman Old Style" w:hAnsi="Bookman Old Style" w:cs="Bookman Old Style"/>
                          </w:rPr>
                          <w:t>tent</w:t>
                        </w:r>
                        <w:r>
                          <w:rPr>
                            <w:rFonts w:ascii="Bookman Old Style" w:hAnsi="Bookman Old Style" w:cs="Bookman Old Style"/>
                            <w:spacing w:val="2"/>
                          </w:rPr>
                          <w:t>a</w:t>
                        </w:r>
                        <w:r>
                          <w:rPr>
                            <w:rFonts w:ascii="Bookman Old Style" w:hAnsi="Bookman Old Style" w:cs="Bookman Old Style"/>
                          </w:rPr>
                          <w:t>ng Pembentukan</w:t>
                        </w:r>
                        <w:r>
                          <w:rPr>
                            <w:rFonts w:ascii="Bookman Old Style" w:hAnsi="Bookman Old Style" w:cs="Bookman Old Style"/>
                            <w:lang w:val="en-US"/>
                          </w:rPr>
                          <w:t xml:space="preserve"> </w:t>
                        </w:r>
                        <w:r>
                          <w:rPr>
                            <w:rFonts w:ascii="Bookman Old Style" w:hAnsi="Bookman Old Style" w:cs="Bookman Old Style"/>
                          </w:rPr>
                          <w:t>Daerah-daerah</w:t>
                        </w:r>
                        <w:r>
                          <w:rPr>
                            <w:rFonts w:ascii="Bookman Old Style" w:hAnsi="Bookman Old Style" w:cs="Bookman Old Style"/>
                            <w:lang w:val="en-US"/>
                          </w:rPr>
                          <w:t xml:space="preserve"> </w:t>
                        </w:r>
                        <w:r>
                          <w:rPr>
                            <w:rFonts w:ascii="Bookman Old Style" w:hAnsi="Bookman Old Style" w:cs="Bookman Old Style"/>
                          </w:rPr>
                          <w:t>Kabupaten</w:t>
                        </w:r>
                        <w:r>
                          <w:rPr>
                            <w:rFonts w:ascii="Bookman Old Style" w:hAnsi="Bookman Old Style" w:cs="Bookman Old Style"/>
                            <w:lang w:val="en-US"/>
                          </w:rPr>
                          <w:t xml:space="preserve"> </w:t>
                        </w:r>
                        <w:r>
                          <w:rPr>
                            <w:rFonts w:ascii="Bookman Old Style" w:hAnsi="Bookman Old Style" w:cs="Bookman Old Style"/>
                          </w:rPr>
                          <w:t>dalam</w:t>
                        </w:r>
                        <w:r>
                          <w:rPr>
                            <w:rFonts w:ascii="Bookman Old Style" w:hAnsi="Bookman Old Style" w:cs="Bookman Old Style"/>
                            <w:lang w:val="en-US"/>
                          </w:rPr>
                          <w:t xml:space="preserve"> </w:t>
                        </w:r>
                        <w:r>
                          <w:rPr>
                            <w:rFonts w:ascii="Bookman Old Style" w:hAnsi="Bookman Old Style" w:cs="Bookman Old Style"/>
                          </w:rPr>
                          <w:t>Lingkung</w:t>
                        </w:r>
                        <w:r>
                          <w:rPr>
                            <w:rFonts w:ascii="Bookman Old Style" w:hAnsi="Bookman Old Style" w:cs="Bookman Old Style"/>
                            <w:spacing w:val="2"/>
                          </w:rPr>
                          <w:t>a</w:t>
                        </w:r>
                        <w:r>
                          <w:rPr>
                            <w:rFonts w:ascii="Bookman Old Style" w:hAnsi="Bookman Old Style" w:cs="Bookman Old Style"/>
                          </w:rPr>
                          <w:t>n Provinsi</w:t>
                        </w:r>
                        <w:r>
                          <w:rPr>
                            <w:rFonts w:ascii="Bookman Old Style" w:hAnsi="Bookman Old Style" w:cs="Bookman Old Style"/>
                            <w:lang w:val="en-US"/>
                          </w:rPr>
                          <w:t xml:space="preserve"> </w:t>
                        </w:r>
                        <w:r>
                          <w:rPr>
                            <w:rFonts w:ascii="Bookman Old Style" w:hAnsi="Bookman Old Style" w:cs="Bookman Old Style"/>
                          </w:rPr>
                          <w:t>Jawa</w:t>
                        </w:r>
                        <w:r>
                          <w:rPr>
                            <w:rFonts w:ascii="Bookman Old Style" w:hAnsi="Bookman Old Style" w:cs="Bookman Old Style"/>
                            <w:lang w:val="en-US"/>
                          </w:rPr>
                          <w:t xml:space="preserve"> </w:t>
                        </w:r>
                        <w:r>
                          <w:rPr>
                            <w:rFonts w:ascii="Bookman Old Style" w:hAnsi="Bookman Old Style" w:cs="Bookman Old Style"/>
                            <w:spacing w:val="-3"/>
                          </w:rPr>
                          <w:t>T</w:t>
                        </w:r>
                        <w:r>
                          <w:rPr>
                            <w:rFonts w:ascii="Bookman Old Style" w:hAnsi="Bookman Old Style" w:cs="Bookman Old Style"/>
                          </w:rPr>
                          <w:t>e</w:t>
                        </w:r>
                        <w:r>
                          <w:rPr>
                            <w:rFonts w:ascii="Bookman Old Style" w:hAnsi="Bookman Old Style" w:cs="Bookman Old Style"/>
                            <w:spacing w:val="2"/>
                          </w:rPr>
                          <w:t>n</w:t>
                        </w:r>
                        <w:r>
                          <w:rPr>
                            <w:rFonts w:ascii="Bookman Old Style" w:hAnsi="Bookman Old Style" w:cs="Bookman Old Style"/>
                          </w:rPr>
                          <w:t>gah</w:t>
                        </w:r>
                        <w:r>
                          <w:rPr>
                            <w:rFonts w:ascii="Bookman Old Style" w:hAnsi="Bookman Old Style" w:cs="Bookman Old Style"/>
                            <w:lang w:val="en-US"/>
                          </w:rPr>
                          <w:t xml:space="preserve"> </w:t>
                        </w:r>
                        <w:r>
                          <w:rPr>
                            <w:rFonts w:ascii="Bookman Old Style" w:hAnsi="Bookman Old Style" w:cs="Bookman Old Style"/>
                          </w:rPr>
                          <w:t>(Berita</w:t>
                        </w:r>
                        <w:r>
                          <w:rPr>
                            <w:rFonts w:ascii="Bookman Old Style" w:hAnsi="Bookman Old Style" w:cs="Bookman Old Style"/>
                            <w:lang w:val="en-US"/>
                          </w:rPr>
                          <w:t xml:space="preserve"> </w:t>
                        </w:r>
                        <w:r>
                          <w:rPr>
                            <w:rFonts w:ascii="Bookman Old Style" w:hAnsi="Bookman Old Style" w:cs="Bookman Old Style"/>
                          </w:rPr>
                          <w:t>Negara</w:t>
                        </w:r>
                        <w:r>
                          <w:rPr>
                            <w:rFonts w:ascii="Bookman Old Style" w:hAnsi="Bookman Old Style" w:cs="Bookman Old Style"/>
                            <w:lang w:val="en-US"/>
                          </w:rPr>
                          <w:t xml:space="preserve"> </w:t>
                        </w:r>
                        <w:r>
                          <w:rPr>
                            <w:rFonts w:ascii="Bookman Old Style" w:hAnsi="Bookman Old Style" w:cs="Bookman Old Style"/>
                          </w:rPr>
                          <w:t>Republik</w:t>
                        </w:r>
                        <w:r>
                          <w:rPr>
                            <w:rFonts w:ascii="Bookman Old Style" w:hAnsi="Bookman Old Style" w:cs="Bookman Old Style"/>
                            <w:lang w:val="en-US"/>
                          </w:rPr>
                          <w:t xml:space="preserve"> </w:t>
                        </w:r>
                        <w:r>
                          <w:rPr>
                            <w:rFonts w:ascii="Bookman Old Style" w:hAnsi="Bookman Old Style" w:cs="Bookman Old Style"/>
                            <w:spacing w:val="2"/>
                          </w:rPr>
                          <w:t>I</w:t>
                        </w:r>
                        <w:r>
                          <w:rPr>
                            <w:rFonts w:ascii="Bookman Old Style" w:hAnsi="Bookman Old Style" w:cs="Bookman Old Style"/>
                          </w:rPr>
                          <w:t>ndones</w:t>
                        </w:r>
                        <w:r>
                          <w:rPr>
                            <w:rFonts w:ascii="Bookman Old Style" w:hAnsi="Bookman Old Style" w:cs="Bookman Old Style"/>
                            <w:spacing w:val="-3"/>
                          </w:rPr>
                          <w:t>i</w:t>
                        </w:r>
                        <w:r>
                          <w:rPr>
                            <w:rFonts w:ascii="Bookman Old Style" w:hAnsi="Bookman Old Style" w:cs="Bookman Old Style"/>
                          </w:rPr>
                          <w:t xml:space="preserve">a </w:t>
                        </w:r>
                        <w:r>
                          <w:rPr>
                            <w:rFonts w:ascii="Bookman Old Style" w:hAnsi="Bookman Old Style" w:cs="Bookman Old Style"/>
                            <w:spacing w:val="-3"/>
                          </w:rPr>
                          <w:t>T</w:t>
                        </w:r>
                        <w:r>
                          <w:rPr>
                            <w:rFonts w:ascii="Bookman Old Style" w:hAnsi="Bookman Old Style" w:cs="Bookman Old Style"/>
                          </w:rPr>
                          <w:t>ahun</w:t>
                        </w:r>
                        <w:r>
                          <w:rPr>
                            <w:rFonts w:ascii="Bookman Old Style" w:hAnsi="Bookman Old Style" w:cs="Bookman Old Style"/>
                            <w:lang w:val="en-US"/>
                          </w:rPr>
                          <w:t xml:space="preserve"> </w:t>
                        </w:r>
                        <w:r>
                          <w:rPr>
                            <w:rFonts w:ascii="Bookman Old Style" w:hAnsi="Bookman Old Style" w:cs="Bookman Old Style"/>
                          </w:rPr>
                          <w:t>1950</w:t>
                        </w:r>
                        <w:r>
                          <w:rPr>
                            <w:rFonts w:ascii="Bookman Old Style" w:hAnsi="Bookman Old Style" w:cs="Bookman Old Style"/>
                            <w:lang w:val="en-US"/>
                          </w:rPr>
                          <w:t xml:space="preserve"> </w:t>
                        </w:r>
                        <w:r>
                          <w:rPr>
                            <w:rFonts w:ascii="Bookman Old Style" w:hAnsi="Bookman Old Style" w:cs="Bookman Old Style"/>
                          </w:rPr>
                          <w:t>Nomor</w:t>
                        </w:r>
                        <w:r>
                          <w:rPr>
                            <w:rFonts w:ascii="Bookman Old Style" w:hAnsi="Bookman Old Style" w:cs="Bookman Old Style"/>
                            <w:lang w:val="en-US"/>
                          </w:rPr>
                          <w:t xml:space="preserve"> </w:t>
                        </w:r>
                        <w:r>
                          <w:rPr>
                            <w:rFonts w:ascii="Bookman Old Style" w:hAnsi="Bookman Old Style" w:cs="Bookman Old Style"/>
                          </w:rPr>
                          <w:t>42);</w:t>
                        </w:r>
                      </w:p>
                      <w:p w:rsidR="00BD020C" w:rsidRDefault="00BD020C" w:rsidP="00D565D3">
                        <w:pPr>
                          <w:pStyle w:val="ListParagraph"/>
                          <w:numPr>
                            <w:ilvl w:val="0"/>
                            <w:numId w:val="1"/>
                          </w:numPr>
                          <w:tabs>
                            <w:tab w:val="left" w:pos="494"/>
                            <w:tab w:val="left" w:pos="1366"/>
                          </w:tabs>
                          <w:kinsoku w:val="0"/>
                          <w:overflowPunct w:val="0"/>
                          <w:spacing w:before="1" w:line="276" w:lineRule="auto"/>
                          <w:ind w:left="494" w:right="231"/>
                          <w:jc w:val="both"/>
                        </w:pPr>
                        <w:r>
                          <w:rPr>
                            <w:rFonts w:ascii="Bookman Old Style" w:hAnsi="Bookman Old Style" w:cs="Bookman Old Style"/>
                          </w:rPr>
                          <w:t>Undang-Undang</w:t>
                        </w:r>
                        <w:r>
                          <w:rPr>
                            <w:rFonts w:ascii="Bookman Old Style" w:hAnsi="Bookman Old Style" w:cs="Bookman Old Style"/>
                            <w:lang w:val="en-US"/>
                          </w:rPr>
                          <w:t xml:space="preserve"> </w:t>
                        </w:r>
                        <w:r>
                          <w:rPr>
                            <w:rFonts w:ascii="Bookman Old Style" w:hAnsi="Bookman Old Style" w:cs="Bookman Old Style"/>
                          </w:rPr>
                          <w:t>N</w:t>
                        </w:r>
                        <w:r>
                          <w:rPr>
                            <w:rFonts w:ascii="Bookman Old Style" w:hAnsi="Bookman Old Style" w:cs="Bookman Old Style"/>
                            <w:spacing w:val="2"/>
                          </w:rPr>
                          <w:t>o</w:t>
                        </w:r>
                        <w:r>
                          <w:rPr>
                            <w:rFonts w:ascii="Bookman Old Style" w:hAnsi="Bookman Old Style" w:cs="Bookman Old Style"/>
                          </w:rPr>
                          <w:t>mor</w:t>
                        </w:r>
                        <w:r>
                          <w:rPr>
                            <w:rFonts w:ascii="Bookman Old Style" w:hAnsi="Bookman Old Style" w:cs="Bookman Old Style"/>
                            <w:lang w:val="en-US"/>
                          </w:rPr>
                          <w:t xml:space="preserve"> </w:t>
                        </w:r>
                        <w:r>
                          <w:rPr>
                            <w:rFonts w:ascii="Bookman Old Style" w:hAnsi="Bookman Old Style" w:cs="Bookman Old Style"/>
                          </w:rPr>
                          <w:t>17</w:t>
                        </w:r>
                        <w:r>
                          <w:rPr>
                            <w:rFonts w:ascii="Bookman Old Style" w:hAnsi="Bookman Old Style" w:cs="Bookman Old Style"/>
                            <w:lang w:val="en-US"/>
                          </w:rPr>
                          <w:t xml:space="preserve"> </w:t>
                        </w:r>
                        <w:r>
                          <w:rPr>
                            <w:rFonts w:ascii="Bookman Old Style" w:hAnsi="Bookman Old Style" w:cs="Bookman Old Style"/>
                            <w:spacing w:val="-3"/>
                          </w:rPr>
                          <w:t>T</w:t>
                        </w:r>
                        <w:r>
                          <w:rPr>
                            <w:rFonts w:ascii="Bookman Old Style" w:hAnsi="Bookman Old Style" w:cs="Bookman Old Style"/>
                          </w:rPr>
                          <w:t>ahun</w:t>
                        </w:r>
                        <w:r>
                          <w:rPr>
                            <w:rFonts w:ascii="Bookman Old Style" w:hAnsi="Bookman Old Style" w:cs="Bookman Old Style"/>
                            <w:lang w:val="en-US"/>
                          </w:rPr>
                          <w:t xml:space="preserve"> </w:t>
                        </w:r>
                        <w:r>
                          <w:rPr>
                            <w:rFonts w:ascii="Bookman Old Style" w:hAnsi="Bookman Old Style" w:cs="Bookman Old Style"/>
                          </w:rPr>
                          <w:t>20</w:t>
                        </w:r>
                        <w:r>
                          <w:rPr>
                            <w:rFonts w:ascii="Bookman Old Style" w:hAnsi="Bookman Old Style" w:cs="Bookman Old Style"/>
                            <w:spacing w:val="4"/>
                          </w:rPr>
                          <w:t>0</w:t>
                        </w:r>
                        <w:r>
                          <w:rPr>
                            <w:rFonts w:ascii="Bookman Old Style" w:hAnsi="Bookman Old Style" w:cs="Bookman Old Style"/>
                          </w:rPr>
                          <w:t>3</w:t>
                        </w:r>
                        <w:r>
                          <w:rPr>
                            <w:rFonts w:ascii="Bookman Old Style" w:hAnsi="Bookman Old Style" w:cs="Bookman Old Style"/>
                            <w:lang w:val="en-US"/>
                          </w:rPr>
                          <w:t xml:space="preserve"> </w:t>
                        </w:r>
                        <w:r>
                          <w:rPr>
                            <w:rFonts w:ascii="Bookman Old Style" w:hAnsi="Bookman Old Style" w:cs="Bookman Old Style"/>
                          </w:rPr>
                          <w:t>tentang</w:t>
                        </w:r>
                        <w:r>
                          <w:rPr>
                            <w:rFonts w:ascii="Bookman Old Style" w:hAnsi="Bookman Old Style" w:cs="Bookman Old Style"/>
                            <w:lang w:val="en-US"/>
                          </w:rPr>
                          <w:t xml:space="preserve"> </w:t>
                        </w:r>
                        <w:r>
                          <w:rPr>
                            <w:rFonts w:ascii="Bookman Old Style" w:hAnsi="Bookman Old Style" w:cs="Bookman Old Style"/>
                          </w:rPr>
                          <w:t>Keuang</w:t>
                        </w:r>
                        <w:r>
                          <w:rPr>
                            <w:rFonts w:ascii="Bookman Old Style" w:hAnsi="Bookman Old Style" w:cs="Bookman Old Style"/>
                            <w:spacing w:val="1"/>
                          </w:rPr>
                          <w:t>a</w:t>
                        </w:r>
                        <w:r>
                          <w:rPr>
                            <w:rFonts w:ascii="Bookman Old Style" w:hAnsi="Bookman Old Style" w:cs="Bookman Old Style"/>
                          </w:rPr>
                          <w:t>n Negara</w:t>
                        </w:r>
                        <w:r>
                          <w:rPr>
                            <w:rFonts w:ascii="Bookman Old Style" w:hAnsi="Bookman Old Style" w:cs="Bookman Old Style"/>
                            <w:lang w:val="en-US"/>
                          </w:rPr>
                          <w:t xml:space="preserve"> </w:t>
                        </w:r>
                        <w:r>
                          <w:rPr>
                            <w:rFonts w:ascii="Bookman Old Style" w:hAnsi="Bookman Old Style" w:cs="Bookman Old Style"/>
                          </w:rPr>
                          <w:t>(Lembaran</w:t>
                        </w:r>
                        <w:r>
                          <w:rPr>
                            <w:rFonts w:ascii="Bookman Old Style" w:hAnsi="Bookman Old Style" w:cs="Bookman Old Style"/>
                            <w:lang w:val="en-US"/>
                          </w:rPr>
                          <w:t xml:space="preserve"> </w:t>
                        </w:r>
                        <w:r>
                          <w:rPr>
                            <w:rFonts w:ascii="Bookman Old Style" w:hAnsi="Bookman Old Style" w:cs="Bookman Old Style"/>
                          </w:rPr>
                          <w:t>Negara</w:t>
                        </w:r>
                        <w:r>
                          <w:rPr>
                            <w:rFonts w:ascii="Bookman Old Style" w:hAnsi="Bookman Old Style" w:cs="Bookman Old Style"/>
                            <w:lang w:val="en-US"/>
                          </w:rPr>
                          <w:t xml:space="preserve"> </w:t>
                        </w:r>
                        <w:r>
                          <w:rPr>
                            <w:rFonts w:ascii="Bookman Old Style" w:hAnsi="Bookman Old Style" w:cs="Bookman Old Style"/>
                          </w:rPr>
                          <w:t>Nega</w:t>
                        </w:r>
                        <w:r>
                          <w:rPr>
                            <w:rFonts w:ascii="Bookman Old Style" w:hAnsi="Bookman Old Style" w:cs="Bookman Old Style"/>
                            <w:spacing w:val="1"/>
                          </w:rPr>
                          <w:t>r</w:t>
                        </w:r>
                        <w:r>
                          <w:rPr>
                            <w:rFonts w:ascii="Bookman Old Style" w:hAnsi="Bookman Old Style" w:cs="Bookman Old Style"/>
                          </w:rPr>
                          <w:t>a</w:t>
                        </w:r>
                        <w:r>
                          <w:rPr>
                            <w:rFonts w:ascii="Bookman Old Style" w:hAnsi="Bookman Old Style" w:cs="Bookman Old Style"/>
                            <w:lang w:val="en-US"/>
                          </w:rPr>
                          <w:t xml:space="preserve"> </w:t>
                        </w:r>
                        <w:r>
                          <w:rPr>
                            <w:rFonts w:ascii="Bookman Old Style" w:hAnsi="Bookman Old Style" w:cs="Bookman Old Style"/>
                          </w:rPr>
                          <w:t>Republik</w:t>
                        </w:r>
                        <w:r>
                          <w:rPr>
                            <w:rFonts w:ascii="Bookman Old Style" w:hAnsi="Bookman Old Style" w:cs="Bookman Old Style"/>
                            <w:lang w:val="en-US"/>
                          </w:rPr>
                          <w:t xml:space="preserve"> </w:t>
                        </w:r>
                        <w:r>
                          <w:rPr>
                            <w:rFonts w:ascii="Bookman Old Style" w:hAnsi="Bookman Old Style" w:cs="Bookman Old Style"/>
                            <w:spacing w:val="2"/>
                          </w:rPr>
                          <w:t>I</w:t>
                        </w:r>
                        <w:r>
                          <w:rPr>
                            <w:rFonts w:ascii="Bookman Old Style" w:hAnsi="Bookman Old Style" w:cs="Bookman Old Style"/>
                          </w:rPr>
                          <w:t>ndonesia</w:t>
                        </w:r>
                        <w:r>
                          <w:rPr>
                            <w:rFonts w:ascii="Bookman Old Style" w:hAnsi="Bookman Old Style" w:cs="Bookman Old Style"/>
                            <w:lang w:val="en-US"/>
                          </w:rPr>
                          <w:t xml:space="preserve"> </w:t>
                        </w:r>
                        <w:r>
                          <w:rPr>
                            <w:rFonts w:ascii="Bookman Old Style" w:hAnsi="Bookman Old Style" w:cs="Bookman Old Style"/>
                            <w:spacing w:val="-3"/>
                          </w:rPr>
                          <w:t>T</w:t>
                        </w:r>
                        <w:r>
                          <w:rPr>
                            <w:rFonts w:ascii="Bookman Old Style" w:hAnsi="Bookman Old Style" w:cs="Bookman Old Style"/>
                          </w:rPr>
                          <w:t>ahun 2003</w:t>
                        </w:r>
                        <w:r>
                          <w:rPr>
                            <w:rFonts w:ascii="Bookman Old Style" w:hAnsi="Bookman Old Style" w:cs="Bookman Old Style"/>
                          </w:rPr>
                          <w:tab/>
                          <w:t>Nomor</w:t>
                        </w:r>
                        <w:r>
                          <w:rPr>
                            <w:rFonts w:ascii="Bookman Old Style" w:hAnsi="Bookman Old Style" w:cs="Bookman Old Style"/>
                            <w:lang w:val="en-US"/>
                          </w:rPr>
                          <w:t xml:space="preserve"> </w:t>
                        </w:r>
                        <w:r>
                          <w:rPr>
                            <w:rFonts w:ascii="Bookman Old Style" w:hAnsi="Bookman Old Style" w:cs="Bookman Old Style"/>
                          </w:rPr>
                          <w:t>47,</w:t>
                        </w:r>
                        <w:r>
                          <w:rPr>
                            <w:rFonts w:ascii="Bookman Old Style" w:hAnsi="Bookman Old Style" w:cs="Bookman Old Style"/>
                            <w:lang w:val="en-US"/>
                          </w:rPr>
                          <w:t xml:space="preserve"> </w:t>
                        </w:r>
                        <w:r>
                          <w:rPr>
                            <w:rFonts w:ascii="Bookman Old Style" w:hAnsi="Bookman Old Style" w:cs="Bookman Old Style"/>
                            <w:spacing w:val="-3"/>
                          </w:rPr>
                          <w:t>T</w:t>
                        </w:r>
                        <w:r>
                          <w:rPr>
                            <w:rFonts w:ascii="Bookman Old Style" w:hAnsi="Bookman Old Style" w:cs="Bookman Old Style"/>
                          </w:rPr>
                          <w:t>ambahan</w:t>
                        </w:r>
                        <w:r>
                          <w:rPr>
                            <w:rFonts w:ascii="Bookman Old Style" w:hAnsi="Bookman Old Style" w:cs="Bookman Old Style"/>
                            <w:lang w:val="en-US"/>
                          </w:rPr>
                          <w:t xml:space="preserve"> </w:t>
                        </w:r>
                        <w:r>
                          <w:rPr>
                            <w:rFonts w:ascii="Bookman Old Style" w:hAnsi="Bookman Old Style" w:cs="Bookman Old Style"/>
                          </w:rPr>
                          <w:t>Be</w:t>
                        </w:r>
                        <w:r>
                          <w:rPr>
                            <w:rFonts w:ascii="Bookman Old Style" w:hAnsi="Bookman Old Style" w:cs="Bookman Old Style"/>
                            <w:spacing w:val="1"/>
                          </w:rPr>
                          <w:t>r</w:t>
                        </w:r>
                        <w:r>
                          <w:rPr>
                            <w:rFonts w:ascii="Bookman Old Style" w:hAnsi="Bookman Old Style" w:cs="Bookman Old Style"/>
                          </w:rPr>
                          <w:t>i</w:t>
                        </w:r>
                        <w:r>
                          <w:rPr>
                            <w:rFonts w:ascii="Bookman Old Style" w:hAnsi="Bookman Old Style" w:cs="Bookman Old Style"/>
                            <w:spacing w:val="2"/>
                          </w:rPr>
                          <w:t>t</w:t>
                        </w:r>
                        <w:r>
                          <w:rPr>
                            <w:rFonts w:ascii="Bookman Old Style" w:hAnsi="Bookman Old Style" w:cs="Bookman Old Style"/>
                          </w:rPr>
                          <w:t>a</w:t>
                        </w:r>
                        <w:r>
                          <w:rPr>
                            <w:rFonts w:ascii="Bookman Old Style" w:hAnsi="Bookman Old Style" w:cs="Bookman Old Style"/>
                            <w:lang w:val="en-US"/>
                          </w:rPr>
                          <w:t xml:space="preserve"> </w:t>
                        </w:r>
                        <w:r>
                          <w:rPr>
                            <w:rFonts w:ascii="Bookman Old Style" w:hAnsi="Bookman Old Style" w:cs="Bookman Old Style"/>
                          </w:rPr>
                          <w:t>Negara</w:t>
                        </w:r>
                        <w:r>
                          <w:rPr>
                            <w:rFonts w:ascii="Bookman Old Style" w:hAnsi="Bookman Old Style" w:cs="Bookman Old Style"/>
                            <w:lang w:val="en-US"/>
                          </w:rPr>
                          <w:t xml:space="preserve"> </w:t>
                        </w:r>
                        <w:r>
                          <w:rPr>
                            <w:rFonts w:ascii="Bookman Old Style" w:hAnsi="Bookman Old Style" w:cs="Bookman Old Style"/>
                          </w:rPr>
                          <w:t xml:space="preserve">Republik </w:t>
                        </w:r>
                        <w:r>
                          <w:rPr>
                            <w:rFonts w:ascii="Bookman Old Style" w:hAnsi="Bookman Old Style" w:cs="Bookman Old Style"/>
                            <w:spacing w:val="2"/>
                          </w:rPr>
                          <w:t>I</w:t>
                        </w:r>
                        <w:r>
                          <w:rPr>
                            <w:rFonts w:ascii="Bookman Old Style" w:hAnsi="Bookman Old Style" w:cs="Bookman Old Style"/>
                          </w:rPr>
                          <w:t>ndonesia</w:t>
                        </w:r>
                        <w:r>
                          <w:rPr>
                            <w:rFonts w:ascii="Bookman Old Style" w:hAnsi="Bookman Old Style" w:cs="Bookman Old Style"/>
                            <w:lang w:val="en-US"/>
                          </w:rPr>
                          <w:t xml:space="preserve"> </w:t>
                        </w:r>
                        <w:r>
                          <w:rPr>
                            <w:rFonts w:ascii="Bookman Old Style" w:hAnsi="Bookman Old Style" w:cs="Bookman Old Style"/>
                          </w:rPr>
                          <w:t>Nomor</w:t>
                        </w:r>
                        <w:r>
                          <w:rPr>
                            <w:rFonts w:ascii="Bookman Old Style" w:hAnsi="Bookman Old Style" w:cs="Bookman Old Style"/>
                            <w:lang w:val="en-US"/>
                          </w:rPr>
                          <w:t xml:space="preserve"> </w:t>
                        </w:r>
                        <w:r>
                          <w:rPr>
                            <w:rFonts w:ascii="Bookman Old Style" w:hAnsi="Bookman Old Style" w:cs="Bookman Old Style"/>
                          </w:rPr>
                          <w:t>4</w:t>
                        </w:r>
                        <w:r>
                          <w:rPr>
                            <w:rFonts w:ascii="Bookman Old Style" w:hAnsi="Bookman Old Style" w:cs="Bookman Old Style"/>
                            <w:spacing w:val="-3"/>
                          </w:rPr>
                          <w:t>2</w:t>
                        </w:r>
                        <w:r>
                          <w:rPr>
                            <w:rFonts w:ascii="Bookman Old Style" w:hAnsi="Bookman Old Style" w:cs="Bookman Old Style"/>
                          </w:rPr>
                          <w:t>86);</w:t>
                        </w:r>
                      </w:p>
                    </w:tc>
                  </w:tr>
                </w:tbl>
                <w:p w:rsidR="00BD020C" w:rsidRDefault="00BD020C" w:rsidP="00BF46DE">
                  <w:pPr>
                    <w:kinsoku w:val="0"/>
                    <w:overflowPunct w:val="0"/>
                  </w:pPr>
                </w:p>
              </w:txbxContent>
            </v:textbox>
            <w10:wrap anchorx="page"/>
          </v:shape>
        </w:pict>
      </w:r>
      <w:r w:rsidR="00BF46DE" w:rsidRPr="00EF66D9">
        <w:rPr>
          <w:rFonts w:cs="Arial"/>
          <w:color w:val="000000" w:themeColor="text1"/>
          <w:sz w:val="22"/>
          <w:szCs w:val="22"/>
        </w:rPr>
        <w:t>DENGAN</w:t>
      </w:r>
      <w:r w:rsidR="00310DA7">
        <w:rPr>
          <w:rFonts w:cs="Arial"/>
          <w:color w:val="000000" w:themeColor="text1"/>
          <w:sz w:val="22"/>
          <w:szCs w:val="22"/>
          <w:lang w:val="en-US"/>
        </w:rPr>
        <w:t xml:space="preserve"> </w:t>
      </w:r>
      <w:r w:rsidR="00BF46DE" w:rsidRPr="00EF66D9">
        <w:rPr>
          <w:rFonts w:cs="Arial"/>
          <w:color w:val="000000" w:themeColor="text1"/>
          <w:sz w:val="22"/>
          <w:szCs w:val="22"/>
        </w:rPr>
        <w:t>RAHMAT</w:t>
      </w:r>
      <w:r w:rsidR="00310DA7">
        <w:rPr>
          <w:rFonts w:cs="Arial"/>
          <w:color w:val="000000" w:themeColor="text1"/>
          <w:sz w:val="22"/>
          <w:szCs w:val="22"/>
          <w:lang w:val="en-US"/>
        </w:rPr>
        <w:t xml:space="preserve"> </w:t>
      </w:r>
      <w:r w:rsidR="00BF46DE" w:rsidRPr="00EF66D9">
        <w:rPr>
          <w:rFonts w:cs="Arial"/>
          <w:color w:val="000000" w:themeColor="text1"/>
          <w:spacing w:val="-2"/>
          <w:sz w:val="22"/>
          <w:szCs w:val="22"/>
        </w:rPr>
        <w:t>T</w:t>
      </w:r>
      <w:r w:rsidR="00BF46DE" w:rsidRPr="00EF66D9">
        <w:rPr>
          <w:rFonts w:cs="Arial"/>
          <w:color w:val="000000" w:themeColor="text1"/>
          <w:sz w:val="22"/>
          <w:szCs w:val="22"/>
        </w:rPr>
        <w:t>UHAN</w:t>
      </w:r>
      <w:r w:rsidR="00310DA7">
        <w:rPr>
          <w:rFonts w:cs="Arial"/>
          <w:color w:val="000000" w:themeColor="text1"/>
          <w:sz w:val="22"/>
          <w:szCs w:val="22"/>
          <w:lang w:val="en-US"/>
        </w:rPr>
        <w:t xml:space="preserve"> </w:t>
      </w:r>
      <w:r w:rsidR="00BF46DE" w:rsidRPr="00EF66D9">
        <w:rPr>
          <w:rFonts w:cs="Arial"/>
          <w:color w:val="000000" w:themeColor="text1"/>
          <w:sz w:val="22"/>
          <w:szCs w:val="22"/>
        </w:rPr>
        <w:t>YANG</w:t>
      </w:r>
      <w:r w:rsidR="00310DA7">
        <w:rPr>
          <w:rFonts w:cs="Arial"/>
          <w:color w:val="000000" w:themeColor="text1"/>
          <w:sz w:val="22"/>
          <w:szCs w:val="22"/>
          <w:lang w:val="en-US"/>
        </w:rPr>
        <w:t xml:space="preserve"> </w:t>
      </w:r>
      <w:r w:rsidR="00BF46DE" w:rsidRPr="00EF66D9">
        <w:rPr>
          <w:rFonts w:cs="Arial"/>
          <w:color w:val="000000" w:themeColor="text1"/>
          <w:sz w:val="22"/>
          <w:szCs w:val="22"/>
        </w:rPr>
        <w:t>MAHA</w:t>
      </w:r>
      <w:r w:rsidR="00310DA7">
        <w:rPr>
          <w:rFonts w:cs="Arial"/>
          <w:color w:val="000000" w:themeColor="text1"/>
          <w:sz w:val="22"/>
          <w:szCs w:val="22"/>
          <w:lang w:val="en-US"/>
        </w:rPr>
        <w:t xml:space="preserve"> </w:t>
      </w:r>
      <w:r w:rsidR="00BF46DE" w:rsidRPr="00EF66D9">
        <w:rPr>
          <w:rFonts w:cs="Arial"/>
          <w:color w:val="000000" w:themeColor="text1"/>
          <w:sz w:val="22"/>
          <w:szCs w:val="22"/>
        </w:rPr>
        <w:t>ESA KEPALA</w:t>
      </w:r>
      <w:r w:rsidR="00310DA7">
        <w:rPr>
          <w:rFonts w:cs="Arial"/>
          <w:color w:val="000000" w:themeColor="text1"/>
          <w:sz w:val="22"/>
          <w:szCs w:val="22"/>
          <w:lang w:val="en-US"/>
        </w:rPr>
        <w:t xml:space="preserve"> </w:t>
      </w:r>
      <w:r w:rsidR="00BF46DE" w:rsidRPr="00EF66D9">
        <w:rPr>
          <w:rFonts w:cs="Arial"/>
          <w:color w:val="000000" w:themeColor="text1"/>
          <w:sz w:val="22"/>
          <w:szCs w:val="22"/>
        </w:rPr>
        <w:t>DESA</w:t>
      </w:r>
      <w:r w:rsidR="00310DA7">
        <w:rPr>
          <w:rFonts w:cs="Arial"/>
          <w:color w:val="000000" w:themeColor="text1"/>
          <w:spacing w:val="2"/>
          <w:sz w:val="22"/>
          <w:szCs w:val="22"/>
          <w:lang w:val="en-US"/>
        </w:rPr>
        <w:t xml:space="preserve"> DONOSARI</w:t>
      </w:r>
      <w:r w:rsidR="00BF46DE" w:rsidRPr="00EF66D9">
        <w:rPr>
          <w:rFonts w:cs="Arial"/>
          <w:color w:val="000000" w:themeColor="text1"/>
          <w:sz w:val="22"/>
          <w:szCs w:val="22"/>
        </w:rPr>
        <w:t>,</w:t>
      </w:r>
    </w:p>
    <w:p w:rsidR="00BF46DE" w:rsidRPr="00EF66D9" w:rsidRDefault="00BF46DE" w:rsidP="00BF46DE">
      <w:pPr>
        <w:pStyle w:val="BodyText"/>
        <w:kinsoku w:val="0"/>
        <w:overflowPunct w:val="0"/>
        <w:spacing w:line="276" w:lineRule="auto"/>
        <w:ind w:left="3516" w:right="2419" w:hanging="1023"/>
        <w:jc w:val="center"/>
        <w:rPr>
          <w:rFonts w:cs="Arial"/>
          <w:color w:val="000000" w:themeColor="text1"/>
          <w:sz w:val="22"/>
          <w:szCs w:val="22"/>
        </w:rPr>
        <w:sectPr w:rsidR="00BF46DE" w:rsidRPr="00EF66D9">
          <w:pgSz w:w="12243" w:h="20180"/>
          <w:pgMar w:top="980" w:right="980" w:bottom="280" w:left="1040" w:header="761" w:footer="0" w:gutter="0"/>
          <w:cols w:space="720" w:equalWidth="0">
            <w:col w:w="10223"/>
          </w:cols>
          <w:noEndnote/>
        </w:sectPr>
      </w:pPr>
    </w:p>
    <w:p w:rsidR="00BF46DE" w:rsidRPr="00EF66D9" w:rsidRDefault="00BF46DE" w:rsidP="00BF46DE">
      <w:pPr>
        <w:tabs>
          <w:tab w:val="left" w:pos="2268"/>
        </w:tabs>
        <w:kinsoku w:val="0"/>
        <w:overflowPunct w:val="0"/>
        <w:spacing w:before="7" w:line="276" w:lineRule="auto"/>
        <w:jc w:val="both"/>
        <w:rPr>
          <w:rFonts w:ascii="Bookman Old Style" w:hAnsi="Bookman Old Style" w:cs="Arial"/>
          <w:color w:val="000000" w:themeColor="text1"/>
          <w:sz w:val="22"/>
          <w:szCs w:val="22"/>
        </w:rPr>
      </w:pPr>
    </w:p>
    <w:p w:rsidR="00BF46DE" w:rsidRPr="00EF66D9" w:rsidRDefault="00BF46DE" w:rsidP="00BF46DE">
      <w:pPr>
        <w:pStyle w:val="BodyText"/>
        <w:numPr>
          <w:ilvl w:val="3"/>
          <w:numId w:val="3"/>
        </w:numPr>
        <w:tabs>
          <w:tab w:val="left" w:pos="2127"/>
        </w:tabs>
        <w:kinsoku w:val="0"/>
        <w:overflowPunct w:val="0"/>
        <w:spacing w:before="66" w:line="276" w:lineRule="auto"/>
        <w:ind w:left="1843" w:right="114"/>
        <w:jc w:val="both"/>
        <w:rPr>
          <w:rFonts w:cs="Arial"/>
          <w:color w:val="000000" w:themeColor="text1"/>
        </w:rPr>
      </w:pPr>
      <w:r w:rsidRPr="00EF66D9">
        <w:rPr>
          <w:rFonts w:cs="Arial"/>
          <w:color w:val="000000" w:themeColor="text1"/>
        </w:rPr>
        <w:t>Undang-Undang</w:t>
      </w:r>
      <w:r w:rsidR="00310DA7">
        <w:rPr>
          <w:rFonts w:cs="Arial"/>
          <w:color w:val="000000" w:themeColor="text1"/>
          <w:lang w:val="en-US"/>
        </w:rPr>
        <w:t xml:space="preserve"> </w:t>
      </w:r>
      <w:r w:rsidRPr="00EF66D9">
        <w:rPr>
          <w:rFonts w:cs="Arial"/>
          <w:color w:val="000000" w:themeColor="text1"/>
        </w:rPr>
        <w:t>N</w:t>
      </w:r>
      <w:r w:rsidRPr="00EF66D9">
        <w:rPr>
          <w:rFonts w:cs="Arial"/>
          <w:color w:val="000000" w:themeColor="text1"/>
          <w:spacing w:val="2"/>
        </w:rPr>
        <w:t>o</w:t>
      </w:r>
      <w:r w:rsidRPr="00EF66D9">
        <w:rPr>
          <w:rFonts w:cs="Arial"/>
          <w:color w:val="000000" w:themeColor="text1"/>
        </w:rPr>
        <w:t>mor</w:t>
      </w:r>
      <w:r w:rsidR="00310DA7">
        <w:rPr>
          <w:rFonts w:cs="Arial"/>
          <w:color w:val="000000" w:themeColor="text1"/>
          <w:lang w:val="en-US"/>
        </w:rPr>
        <w:t xml:space="preserve"> </w:t>
      </w:r>
      <w:r w:rsidRPr="00EF66D9">
        <w:rPr>
          <w:rFonts w:cs="Arial"/>
          <w:color w:val="000000" w:themeColor="text1"/>
        </w:rPr>
        <w:t>25</w:t>
      </w:r>
      <w:r w:rsidR="00310DA7">
        <w:rPr>
          <w:rFonts w:cs="Arial"/>
          <w:color w:val="000000" w:themeColor="text1"/>
          <w:lang w:val="en-US"/>
        </w:rPr>
        <w:t xml:space="preserve"> </w:t>
      </w:r>
      <w:r w:rsidRPr="00EF66D9">
        <w:rPr>
          <w:rFonts w:cs="Arial"/>
          <w:color w:val="000000" w:themeColor="text1"/>
          <w:spacing w:val="-3"/>
        </w:rPr>
        <w:t>T</w:t>
      </w:r>
      <w:r w:rsidRPr="00EF66D9">
        <w:rPr>
          <w:rFonts w:cs="Arial"/>
          <w:color w:val="000000" w:themeColor="text1"/>
        </w:rPr>
        <w:t>ahun</w:t>
      </w:r>
      <w:r w:rsidR="00310DA7">
        <w:rPr>
          <w:rFonts w:cs="Arial"/>
          <w:color w:val="000000" w:themeColor="text1"/>
          <w:lang w:val="en-US"/>
        </w:rPr>
        <w:t xml:space="preserve"> </w:t>
      </w:r>
      <w:r w:rsidRPr="00EF66D9">
        <w:rPr>
          <w:rFonts w:cs="Arial"/>
          <w:color w:val="000000" w:themeColor="text1"/>
        </w:rPr>
        <w:t>2</w:t>
      </w:r>
      <w:r w:rsidRPr="00EF66D9">
        <w:rPr>
          <w:rFonts w:cs="Arial"/>
          <w:color w:val="000000" w:themeColor="text1"/>
          <w:spacing w:val="2"/>
        </w:rPr>
        <w:t>0</w:t>
      </w:r>
      <w:r w:rsidRPr="00EF66D9">
        <w:rPr>
          <w:rFonts w:cs="Arial"/>
          <w:color w:val="000000" w:themeColor="text1"/>
        </w:rPr>
        <w:t>04</w:t>
      </w:r>
      <w:r w:rsidR="00310DA7">
        <w:rPr>
          <w:rFonts w:cs="Arial"/>
          <w:color w:val="000000" w:themeColor="text1"/>
          <w:lang w:val="en-US"/>
        </w:rPr>
        <w:t xml:space="preserve"> </w:t>
      </w:r>
      <w:r w:rsidRPr="00EF66D9">
        <w:rPr>
          <w:rFonts w:cs="Arial"/>
          <w:color w:val="000000" w:themeColor="text1"/>
        </w:rPr>
        <w:t>tentang</w:t>
      </w:r>
      <w:r w:rsidR="00310DA7">
        <w:rPr>
          <w:rFonts w:cs="Arial"/>
          <w:color w:val="000000" w:themeColor="text1"/>
          <w:lang w:val="en-US"/>
        </w:rPr>
        <w:t xml:space="preserve"> </w:t>
      </w:r>
      <w:r w:rsidRPr="00EF66D9">
        <w:rPr>
          <w:rFonts w:cs="Arial"/>
          <w:color w:val="000000" w:themeColor="text1"/>
        </w:rPr>
        <w:t>Sistem</w:t>
      </w:r>
      <w:r w:rsidR="00310DA7">
        <w:rPr>
          <w:rFonts w:cs="Arial"/>
          <w:color w:val="000000" w:themeColor="text1"/>
          <w:lang w:val="en-US"/>
        </w:rPr>
        <w:t xml:space="preserve"> </w:t>
      </w:r>
      <w:r w:rsidRPr="00EF66D9">
        <w:rPr>
          <w:rFonts w:cs="Arial"/>
          <w:color w:val="000000" w:themeColor="text1"/>
        </w:rPr>
        <w:t>Perencanaan</w:t>
      </w:r>
      <w:r w:rsidRPr="00EF66D9">
        <w:rPr>
          <w:rFonts w:cs="Arial"/>
          <w:color w:val="000000" w:themeColor="text1"/>
        </w:rPr>
        <w:tab/>
        <w:t>Pembangunan</w:t>
      </w:r>
      <w:r w:rsidR="00310DA7">
        <w:rPr>
          <w:rFonts w:cs="Arial"/>
          <w:color w:val="000000" w:themeColor="text1"/>
          <w:lang w:val="en-US"/>
        </w:rPr>
        <w:t xml:space="preserve"> </w:t>
      </w:r>
      <w:r w:rsidRPr="00EF66D9">
        <w:rPr>
          <w:rFonts w:cs="Arial"/>
          <w:color w:val="000000" w:themeColor="text1"/>
        </w:rPr>
        <w:t>Nasional</w:t>
      </w:r>
      <w:r w:rsidR="00310DA7">
        <w:rPr>
          <w:rFonts w:cs="Arial"/>
          <w:color w:val="000000" w:themeColor="text1"/>
          <w:lang w:val="en-US"/>
        </w:rPr>
        <w:t xml:space="preserve"> </w:t>
      </w:r>
      <w:r w:rsidRPr="00EF66D9">
        <w:rPr>
          <w:rFonts w:cs="Arial"/>
          <w:color w:val="000000" w:themeColor="text1"/>
        </w:rPr>
        <w:t>(Lembaran</w:t>
      </w:r>
      <w:r w:rsidR="00310DA7">
        <w:rPr>
          <w:rFonts w:cs="Arial"/>
          <w:color w:val="000000" w:themeColor="text1"/>
          <w:lang w:val="en-US"/>
        </w:rPr>
        <w:t xml:space="preserve"> </w:t>
      </w:r>
      <w:r w:rsidRPr="00EF66D9">
        <w:rPr>
          <w:rFonts w:cs="Arial"/>
          <w:color w:val="000000" w:themeColor="text1"/>
        </w:rPr>
        <w:t>Nega</w:t>
      </w:r>
      <w:r w:rsidRPr="00EF66D9">
        <w:rPr>
          <w:rFonts w:cs="Arial"/>
          <w:color w:val="000000" w:themeColor="text1"/>
          <w:spacing w:val="2"/>
        </w:rPr>
        <w:t>r</w:t>
      </w:r>
      <w:r w:rsidRPr="00EF66D9">
        <w:rPr>
          <w:rFonts w:cs="Arial"/>
          <w:color w:val="000000" w:themeColor="text1"/>
        </w:rPr>
        <w:t>a Negara Republik</w:t>
      </w:r>
      <w:r w:rsidR="00310DA7">
        <w:rPr>
          <w:rFonts w:cs="Arial"/>
          <w:color w:val="000000" w:themeColor="text1"/>
          <w:lang w:val="en-US"/>
        </w:rPr>
        <w:t xml:space="preserve"> </w:t>
      </w:r>
      <w:r w:rsidRPr="00EF66D9">
        <w:rPr>
          <w:rFonts w:cs="Arial"/>
          <w:color w:val="000000" w:themeColor="text1"/>
          <w:spacing w:val="2"/>
        </w:rPr>
        <w:t>I</w:t>
      </w:r>
      <w:r w:rsidRPr="00EF66D9">
        <w:rPr>
          <w:rFonts w:cs="Arial"/>
          <w:color w:val="000000" w:themeColor="text1"/>
        </w:rPr>
        <w:t>ndonesia</w:t>
      </w:r>
      <w:r w:rsidR="00310DA7">
        <w:rPr>
          <w:rFonts w:cs="Arial"/>
          <w:color w:val="000000" w:themeColor="text1"/>
          <w:lang w:val="en-US"/>
        </w:rPr>
        <w:t xml:space="preserve"> </w:t>
      </w:r>
      <w:r w:rsidRPr="00EF66D9">
        <w:rPr>
          <w:rFonts w:cs="Arial"/>
          <w:color w:val="000000" w:themeColor="text1"/>
          <w:spacing w:val="-3"/>
        </w:rPr>
        <w:t>T</w:t>
      </w:r>
      <w:r w:rsidRPr="00EF66D9">
        <w:rPr>
          <w:rFonts w:cs="Arial"/>
          <w:color w:val="000000" w:themeColor="text1"/>
        </w:rPr>
        <w:t>ahun</w:t>
      </w:r>
      <w:r w:rsidR="00310DA7">
        <w:rPr>
          <w:rFonts w:cs="Arial"/>
          <w:color w:val="000000" w:themeColor="text1"/>
          <w:lang w:val="en-US"/>
        </w:rPr>
        <w:t xml:space="preserve"> </w:t>
      </w:r>
      <w:r w:rsidRPr="00EF66D9">
        <w:rPr>
          <w:rFonts w:cs="Arial"/>
          <w:color w:val="000000" w:themeColor="text1"/>
        </w:rPr>
        <w:t>2004</w:t>
      </w:r>
      <w:r w:rsidR="00310DA7">
        <w:rPr>
          <w:rFonts w:cs="Arial"/>
          <w:color w:val="000000" w:themeColor="text1"/>
          <w:lang w:val="en-US"/>
        </w:rPr>
        <w:t xml:space="preserve"> </w:t>
      </w:r>
      <w:r w:rsidRPr="00EF66D9">
        <w:rPr>
          <w:rFonts w:cs="Arial"/>
          <w:color w:val="000000" w:themeColor="text1"/>
        </w:rPr>
        <w:t>Nomor</w:t>
      </w:r>
      <w:r w:rsidR="00310DA7">
        <w:rPr>
          <w:rFonts w:cs="Arial"/>
          <w:color w:val="000000" w:themeColor="text1"/>
          <w:lang w:val="en-US"/>
        </w:rPr>
        <w:t xml:space="preserve"> </w:t>
      </w:r>
      <w:r w:rsidRPr="00EF66D9">
        <w:rPr>
          <w:rFonts w:cs="Arial"/>
          <w:color w:val="000000" w:themeColor="text1"/>
        </w:rPr>
        <w:t xml:space="preserve">104, </w:t>
      </w:r>
      <w:r w:rsidRPr="00EF66D9">
        <w:rPr>
          <w:rFonts w:cs="Arial"/>
          <w:color w:val="000000" w:themeColor="text1"/>
          <w:spacing w:val="-3"/>
        </w:rPr>
        <w:t>T</w:t>
      </w:r>
      <w:r w:rsidRPr="00EF66D9">
        <w:rPr>
          <w:rFonts w:cs="Arial"/>
          <w:color w:val="000000" w:themeColor="text1"/>
        </w:rPr>
        <w:t>ambahan</w:t>
      </w:r>
      <w:r w:rsidR="00310DA7">
        <w:rPr>
          <w:rFonts w:cs="Arial"/>
          <w:color w:val="000000" w:themeColor="text1"/>
          <w:lang w:val="en-US"/>
        </w:rPr>
        <w:t xml:space="preserve"> </w:t>
      </w:r>
      <w:r w:rsidRPr="00EF66D9">
        <w:rPr>
          <w:rFonts w:cs="Arial"/>
          <w:color w:val="000000" w:themeColor="text1"/>
        </w:rPr>
        <w:t>Berita</w:t>
      </w:r>
      <w:r w:rsidR="00310DA7">
        <w:rPr>
          <w:rFonts w:cs="Arial"/>
          <w:color w:val="000000" w:themeColor="text1"/>
          <w:lang w:val="en-US"/>
        </w:rPr>
        <w:t xml:space="preserve"> </w:t>
      </w:r>
      <w:r w:rsidRPr="00EF66D9">
        <w:rPr>
          <w:rFonts w:cs="Arial"/>
          <w:color w:val="000000" w:themeColor="text1"/>
        </w:rPr>
        <w:t>N</w:t>
      </w:r>
      <w:r w:rsidRPr="00EF66D9">
        <w:rPr>
          <w:rFonts w:cs="Arial"/>
          <w:color w:val="000000" w:themeColor="text1"/>
          <w:spacing w:val="2"/>
        </w:rPr>
        <w:t>e</w:t>
      </w:r>
      <w:r w:rsidRPr="00EF66D9">
        <w:rPr>
          <w:rFonts w:cs="Arial"/>
          <w:color w:val="000000" w:themeColor="text1"/>
        </w:rPr>
        <w:t>gara</w:t>
      </w:r>
      <w:r w:rsidR="00310DA7">
        <w:rPr>
          <w:rFonts w:cs="Arial"/>
          <w:color w:val="000000" w:themeColor="text1"/>
          <w:lang w:val="en-US"/>
        </w:rPr>
        <w:t xml:space="preserve"> </w:t>
      </w:r>
      <w:r w:rsidRPr="00EF66D9">
        <w:rPr>
          <w:rFonts w:cs="Arial"/>
          <w:color w:val="000000" w:themeColor="text1"/>
        </w:rPr>
        <w:t>Republik</w:t>
      </w:r>
      <w:r w:rsidR="00310DA7">
        <w:rPr>
          <w:rFonts w:cs="Arial"/>
          <w:color w:val="000000" w:themeColor="text1"/>
          <w:lang w:val="en-US"/>
        </w:rPr>
        <w:t xml:space="preserve"> </w:t>
      </w:r>
      <w:r w:rsidRPr="00EF66D9">
        <w:rPr>
          <w:rFonts w:cs="Arial"/>
          <w:color w:val="000000" w:themeColor="text1"/>
          <w:spacing w:val="2"/>
        </w:rPr>
        <w:t>I</w:t>
      </w:r>
      <w:r w:rsidRPr="00EF66D9">
        <w:rPr>
          <w:rFonts w:cs="Arial"/>
          <w:color w:val="000000" w:themeColor="text1"/>
        </w:rPr>
        <w:t>ndo</w:t>
      </w:r>
      <w:r w:rsidRPr="00EF66D9">
        <w:rPr>
          <w:rFonts w:cs="Arial"/>
          <w:color w:val="000000" w:themeColor="text1"/>
          <w:spacing w:val="-3"/>
        </w:rPr>
        <w:t>n</w:t>
      </w:r>
      <w:r w:rsidRPr="00EF66D9">
        <w:rPr>
          <w:rFonts w:cs="Arial"/>
          <w:color w:val="000000" w:themeColor="text1"/>
        </w:rPr>
        <w:t>esia</w:t>
      </w:r>
      <w:r w:rsidR="00310DA7">
        <w:rPr>
          <w:rFonts w:cs="Arial"/>
          <w:color w:val="000000" w:themeColor="text1"/>
          <w:lang w:val="en-US"/>
        </w:rPr>
        <w:t xml:space="preserve"> </w:t>
      </w:r>
      <w:r w:rsidRPr="00EF66D9">
        <w:rPr>
          <w:rFonts w:cs="Arial"/>
          <w:color w:val="000000" w:themeColor="text1"/>
        </w:rPr>
        <w:t>Nomor</w:t>
      </w:r>
      <w:r w:rsidR="00310DA7">
        <w:rPr>
          <w:rFonts w:cs="Arial"/>
          <w:color w:val="000000" w:themeColor="text1"/>
          <w:lang w:val="en-US"/>
        </w:rPr>
        <w:t xml:space="preserve"> </w:t>
      </w:r>
      <w:r w:rsidRPr="00EF66D9">
        <w:rPr>
          <w:rFonts w:cs="Arial"/>
          <w:color w:val="000000" w:themeColor="text1"/>
        </w:rPr>
        <w:t>4221);</w:t>
      </w:r>
    </w:p>
    <w:p w:rsidR="00BF46DE" w:rsidRPr="00EF66D9" w:rsidRDefault="00BF46DE" w:rsidP="00BF46DE">
      <w:pPr>
        <w:pStyle w:val="BodyText"/>
        <w:numPr>
          <w:ilvl w:val="3"/>
          <w:numId w:val="3"/>
        </w:numPr>
        <w:kinsoku w:val="0"/>
        <w:overflowPunct w:val="0"/>
        <w:spacing w:before="1" w:line="276" w:lineRule="auto"/>
        <w:ind w:left="1843" w:right="114"/>
        <w:jc w:val="both"/>
        <w:rPr>
          <w:rFonts w:cs="Arial"/>
          <w:color w:val="000000" w:themeColor="text1"/>
        </w:rPr>
      </w:pPr>
      <w:r w:rsidRPr="00EF66D9">
        <w:rPr>
          <w:rFonts w:cs="Arial"/>
          <w:color w:val="000000" w:themeColor="text1"/>
        </w:rPr>
        <w:t>Undang-Undang</w:t>
      </w:r>
      <w:r w:rsidR="00310DA7">
        <w:rPr>
          <w:rFonts w:cs="Arial"/>
          <w:color w:val="000000" w:themeColor="text1"/>
          <w:lang w:val="en-US"/>
        </w:rPr>
        <w:t xml:space="preserve"> </w:t>
      </w:r>
      <w:r w:rsidRPr="00EF66D9">
        <w:rPr>
          <w:rFonts w:cs="Arial"/>
          <w:color w:val="000000" w:themeColor="text1"/>
        </w:rPr>
        <w:t>Nomor</w:t>
      </w:r>
      <w:r w:rsidR="00310DA7">
        <w:rPr>
          <w:rFonts w:cs="Arial"/>
          <w:color w:val="000000" w:themeColor="text1"/>
          <w:lang w:val="en-US"/>
        </w:rPr>
        <w:t xml:space="preserve"> </w:t>
      </w:r>
      <w:r w:rsidRPr="00EF66D9">
        <w:rPr>
          <w:rFonts w:cs="Arial"/>
          <w:color w:val="000000" w:themeColor="text1"/>
        </w:rPr>
        <w:t>33</w:t>
      </w:r>
      <w:r w:rsidR="00310DA7">
        <w:rPr>
          <w:rFonts w:cs="Arial"/>
          <w:color w:val="000000" w:themeColor="text1"/>
          <w:lang w:val="en-US"/>
        </w:rPr>
        <w:t xml:space="preserve"> </w:t>
      </w:r>
      <w:r w:rsidRPr="00EF66D9">
        <w:rPr>
          <w:rFonts w:cs="Arial"/>
          <w:color w:val="000000" w:themeColor="text1"/>
          <w:spacing w:val="-3"/>
        </w:rPr>
        <w:t>T</w:t>
      </w:r>
      <w:r w:rsidRPr="00EF66D9">
        <w:rPr>
          <w:rFonts w:cs="Arial"/>
          <w:color w:val="000000" w:themeColor="text1"/>
        </w:rPr>
        <w:t>a</w:t>
      </w:r>
      <w:r w:rsidRPr="00EF66D9">
        <w:rPr>
          <w:rFonts w:cs="Arial"/>
          <w:color w:val="000000" w:themeColor="text1"/>
          <w:spacing w:val="2"/>
        </w:rPr>
        <w:t>h</w:t>
      </w:r>
      <w:r w:rsidRPr="00EF66D9">
        <w:rPr>
          <w:rFonts w:cs="Arial"/>
          <w:color w:val="000000" w:themeColor="text1"/>
        </w:rPr>
        <w:t>un</w:t>
      </w:r>
      <w:r w:rsidR="00310DA7">
        <w:rPr>
          <w:rFonts w:cs="Arial"/>
          <w:color w:val="000000" w:themeColor="text1"/>
          <w:lang w:val="en-US"/>
        </w:rPr>
        <w:t xml:space="preserve"> </w:t>
      </w:r>
      <w:r w:rsidRPr="00EF66D9">
        <w:rPr>
          <w:rFonts w:cs="Arial"/>
          <w:color w:val="000000" w:themeColor="text1"/>
        </w:rPr>
        <w:t>2004 tent</w:t>
      </w:r>
      <w:r w:rsidRPr="00EF66D9">
        <w:rPr>
          <w:rFonts w:cs="Arial"/>
          <w:color w:val="000000" w:themeColor="text1"/>
          <w:spacing w:val="2"/>
        </w:rPr>
        <w:t>a</w:t>
      </w:r>
      <w:r w:rsidRPr="00EF66D9">
        <w:rPr>
          <w:rFonts w:cs="Arial"/>
          <w:color w:val="000000" w:themeColor="text1"/>
        </w:rPr>
        <w:t>ng Perimbangan</w:t>
      </w:r>
      <w:r w:rsidR="00310DA7">
        <w:rPr>
          <w:rFonts w:cs="Arial"/>
          <w:color w:val="000000" w:themeColor="text1"/>
          <w:lang w:val="en-US"/>
        </w:rPr>
        <w:t xml:space="preserve"> </w:t>
      </w:r>
      <w:r w:rsidRPr="00EF66D9">
        <w:rPr>
          <w:rFonts w:cs="Arial"/>
          <w:color w:val="000000" w:themeColor="text1"/>
        </w:rPr>
        <w:t>Keuangan</w:t>
      </w:r>
      <w:r w:rsidR="00310DA7">
        <w:rPr>
          <w:rFonts w:cs="Arial"/>
          <w:color w:val="000000" w:themeColor="text1"/>
          <w:lang w:val="en-US"/>
        </w:rPr>
        <w:t xml:space="preserve"> </w:t>
      </w:r>
      <w:r w:rsidRPr="00EF66D9">
        <w:rPr>
          <w:rFonts w:cs="Arial"/>
          <w:color w:val="000000" w:themeColor="text1"/>
        </w:rPr>
        <w:t>antara</w:t>
      </w:r>
      <w:r w:rsidR="00310DA7">
        <w:rPr>
          <w:rFonts w:cs="Arial"/>
          <w:color w:val="000000" w:themeColor="text1"/>
          <w:lang w:val="en-US"/>
        </w:rPr>
        <w:t xml:space="preserve"> </w:t>
      </w:r>
      <w:r w:rsidRPr="00EF66D9">
        <w:rPr>
          <w:rFonts w:cs="Arial"/>
          <w:color w:val="000000" w:themeColor="text1"/>
        </w:rPr>
        <w:t>Pemerintah</w:t>
      </w:r>
      <w:r w:rsidR="00310DA7">
        <w:rPr>
          <w:rFonts w:cs="Arial"/>
          <w:color w:val="000000" w:themeColor="text1"/>
          <w:lang w:val="en-US"/>
        </w:rPr>
        <w:t xml:space="preserve"> </w:t>
      </w:r>
      <w:r w:rsidRPr="00EF66D9">
        <w:rPr>
          <w:rFonts w:cs="Arial"/>
          <w:color w:val="000000" w:themeColor="text1"/>
        </w:rPr>
        <w:t>Pusat</w:t>
      </w:r>
      <w:r w:rsidR="00310DA7">
        <w:rPr>
          <w:rFonts w:cs="Arial"/>
          <w:color w:val="000000" w:themeColor="text1"/>
          <w:lang w:val="en-US"/>
        </w:rPr>
        <w:t xml:space="preserve"> </w:t>
      </w:r>
      <w:r w:rsidRPr="00EF66D9">
        <w:rPr>
          <w:rFonts w:cs="Arial"/>
          <w:color w:val="000000" w:themeColor="text1"/>
        </w:rPr>
        <w:t>dan Pemerintahan</w:t>
      </w:r>
      <w:r w:rsidR="00310DA7">
        <w:rPr>
          <w:rFonts w:cs="Arial"/>
          <w:color w:val="000000" w:themeColor="text1"/>
          <w:lang w:val="en-US"/>
        </w:rPr>
        <w:t xml:space="preserve"> </w:t>
      </w:r>
      <w:r w:rsidRPr="00EF66D9">
        <w:rPr>
          <w:rFonts w:cs="Arial"/>
          <w:color w:val="000000" w:themeColor="text1"/>
        </w:rPr>
        <w:t>Daerah</w:t>
      </w:r>
      <w:r w:rsidR="00310DA7">
        <w:rPr>
          <w:rFonts w:cs="Arial"/>
          <w:color w:val="000000" w:themeColor="text1"/>
          <w:lang w:val="en-US"/>
        </w:rPr>
        <w:t xml:space="preserve"> </w:t>
      </w:r>
      <w:r w:rsidRPr="00EF66D9">
        <w:rPr>
          <w:rFonts w:cs="Arial"/>
          <w:color w:val="000000" w:themeColor="text1"/>
        </w:rPr>
        <w:t>(Lembaran</w:t>
      </w:r>
      <w:r w:rsidR="00310DA7">
        <w:rPr>
          <w:rFonts w:cs="Arial"/>
          <w:color w:val="000000" w:themeColor="text1"/>
          <w:lang w:val="en-US"/>
        </w:rPr>
        <w:t xml:space="preserve"> </w:t>
      </w:r>
      <w:r w:rsidRPr="00EF66D9">
        <w:rPr>
          <w:rFonts w:cs="Arial"/>
          <w:color w:val="000000" w:themeColor="text1"/>
        </w:rPr>
        <w:t>Negara</w:t>
      </w:r>
      <w:r w:rsidR="00310DA7">
        <w:rPr>
          <w:rFonts w:cs="Arial"/>
          <w:color w:val="000000" w:themeColor="text1"/>
          <w:lang w:val="en-US"/>
        </w:rPr>
        <w:t xml:space="preserve"> </w:t>
      </w:r>
      <w:r w:rsidRPr="00EF66D9">
        <w:rPr>
          <w:rFonts w:cs="Arial"/>
          <w:color w:val="000000" w:themeColor="text1"/>
        </w:rPr>
        <w:t>Republik</w:t>
      </w:r>
      <w:r w:rsidR="00310DA7">
        <w:rPr>
          <w:rFonts w:cs="Arial"/>
          <w:color w:val="000000" w:themeColor="text1"/>
          <w:lang w:val="en-US"/>
        </w:rPr>
        <w:t xml:space="preserve"> </w:t>
      </w:r>
      <w:r w:rsidRPr="00EF66D9">
        <w:rPr>
          <w:rFonts w:cs="Arial"/>
          <w:color w:val="000000" w:themeColor="text1"/>
          <w:spacing w:val="2"/>
        </w:rPr>
        <w:t>I</w:t>
      </w:r>
      <w:r w:rsidRPr="00EF66D9">
        <w:rPr>
          <w:rFonts w:cs="Arial"/>
          <w:color w:val="000000" w:themeColor="text1"/>
        </w:rPr>
        <w:t xml:space="preserve">ndonesia </w:t>
      </w:r>
      <w:r w:rsidRPr="00EF66D9">
        <w:rPr>
          <w:rFonts w:cs="Arial"/>
          <w:color w:val="000000" w:themeColor="text1"/>
          <w:spacing w:val="-3"/>
        </w:rPr>
        <w:t>T</w:t>
      </w:r>
      <w:r w:rsidRPr="00EF66D9">
        <w:rPr>
          <w:rFonts w:cs="Arial"/>
          <w:color w:val="000000" w:themeColor="text1"/>
        </w:rPr>
        <w:t>ahun</w:t>
      </w:r>
      <w:r w:rsidR="00310DA7">
        <w:rPr>
          <w:rFonts w:cs="Arial"/>
          <w:color w:val="000000" w:themeColor="text1"/>
          <w:lang w:val="en-US"/>
        </w:rPr>
        <w:t xml:space="preserve"> </w:t>
      </w:r>
      <w:r w:rsidRPr="00EF66D9">
        <w:rPr>
          <w:rFonts w:cs="Arial"/>
          <w:color w:val="000000" w:themeColor="text1"/>
        </w:rPr>
        <w:t>2004</w:t>
      </w:r>
      <w:r w:rsidR="00310DA7">
        <w:rPr>
          <w:rFonts w:cs="Arial"/>
          <w:color w:val="000000" w:themeColor="text1"/>
          <w:lang w:val="en-US"/>
        </w:rPr>
        <w:t xml:space="preserve"> </w:t>
      </w:r>
      <w:r w:rsidRPr="00EF66D9">
        <w:rPr>
          <w:rFonts w:cs="Arial"/>
          <w:color w:val="000000" w:themeColor="text1"/>
        </w:rPr>
        <w:t>No</w:t>
      </w:r>
      <w:r w:rsidRPr="00EF66D9">
        <w:rPr>
          <w:rFonts w:cs="Arial"/>
          <w:color w:val="000000" w:themeColor="text1"/>
          <w:spacing w:val="2"/>
        </w:rPr>
        <w:t>m</w:t>
      </w:r>
      <w:r w:rsidRPr="00EF66D9">
        <w:rPr>
          <w:rFonts w:cs="Arial"/>
          <w:color w:val="000000" w:themeColor="text1"/>
        </w:rPr>
        <w:t>or</w:t>
      </w:r>
      <w:r w:rsidR="00310DA7">
        <w:rPr>
          <w:rFonts w:cs="Arial"/>
          <w:color w:val="000000" w:themeColor="text1"/>
          <w:lang w:val="en-US"/>
        </w:rPr>
        <w:t xml:space="preserve"> </w:t>
      </w:r>
      <w:r w:rsidRPr="00EF66D9">
        <w:rPr>
          <w:rFonts w:cs="Arial"/>
          <w:color w:val="000000" w:themeColor="text1"/>
        </w:rPr>
        <w:t>126</w:t>
      </w:r>
      <w:r w:rsidR="00310DA7">
        <w:rPr>
          <w:rFonts w:cs="Arial"/>
          <w:color w:val="000000" w:themeColor="text1"/>
          <w:lang w:val="en-US"/>
        </w:rPr>
        <w:t xml:space="preserve"> </w:t>
      </w:r>
      <w:r w:rsidRPr="00EF66D9">
        <w:rPr>
          <w:rFonts w:cs="Arial"/>
          <w:color w:val="000000" w:themeColor="text1"/>
        </w:rPr>
        <w:t>,</w:t>
      </w:r>
      <w:r w:rsidRPr="00EF66D9">
        <w:rPr>
          <w:rFonts w:cs="Arial"/>
          <w:color w:val="000000" w:themeColor="text1"/>
          <w:spacing w:val="-3"/>
        </w:rPr>
        <w:t>T</w:t>
      </w:r>
      <w:r w:rsidRPr="00EF66D9">
        <w:rPr>
          <w:rFonts w:cs="Arial"/>
          <w:color w:val="000000" w:themeColor="text1"/>
        </w:rPr>
        <w:t>ambah</w:t>
      </w:r>
      <w:r w:rsidRPr="00EF66D9">
        <w:rPr>
          <w:rFonts w:cs="Arial"/>
          <w:color w:val="000000" w:themeColor="text1"/>
          <w:spacing w:val="2"/>
        </w:rPr>
        <w:t>a</w:t>
      </w:r>
      <w:r w:rsidRPr="00EF66D9">
        <w:rPr>
          <w:rFonts w:cs="Arial"/>
          <w:color w:val="000000" w:themeColor="text1"/>
        </w:rPr>
        <w:t>n</w:t>
      </w:r>
      <w:r w:rsidR="00310DA7">
        <w:rPr>
          <w:rFonts w:cs="Arial"/>
          <w:color w:val="000000" w:themeColor="text1"/>
          <w:lang w:val="en-US"/>
        </w:rPr>
        <w:t xml:space="preserve"> </w:t>
      </w:r>
      <w:r w:rsidRPr="00EF66D9">
        <w:rPr>
          <w:rFonts w:cs="Arial"/>
          <w:color w:val="000000" w:themeColor="text1"/>
        </w:rPr>
        <w:t>Lembaran</w:t>
      </w:r>
      <w:r w:rsidR="00310DA7">
        <w:rPr>
          <w:rFonts w:cs="Arial"/>
          <w:color w:val="000000" w:themeColor="text1"/>
          <w:lang w:val="en-US"/>
        </w:rPr>
        <w:t xml:space="preserve"> </w:t>
      </w:r>
      <w:r w:rsidRPr="00EF66D9">
        <w:rPr>
          <w:rFonts w:cs="Arial"/>
          <w:color w:val="000000" w:themeColor="text1"/>
        </w:rPr>
        <w:t>Neg</w:t>
      </w:r>
      <w:r w:rsidRPr="00EF66D9">
        <w:rPr>
          <w:rFonts w:cs="Arial"/>
          <w:color w:val="000000" w:themeColor="text1"/>
          <w:spacing w:val="2"/>
        </w:rPr>
        <w:t>a</w:t>
      </w:r>
      <w:r w:rsidRPr="00EF66D9">
        <w:rPr>
          <w:rFonts w:cs="Arial"/>
          <w:color w:val="000000" w:themeColor="text1"/>
        </w:rPr>
        <w:t>ra Republik</w:t>
      </w:r>
      <w:r w:rsidR="00310DA7">
        <w:rPr>
          <w:rFonts w:cs="Arial"/>
          <w:color w:val="000000" w:themeColor="text1"/>
          <w:lang w:val="en-US"/>
        </w:rPr>
        <w:t xml:space="preserve"> </w:t>
      </w:r>
      <w:r w:rsidRPr="00EF66D9">
        <w:rPr>
          <w:rFonts w:cs="Arial"/>
          <w:color w:val="000000" w:themeColor="text1"/>
          <w:spacing w:val="2"/>
        </w:rPr>
        <w:t>I</w:t>
      </w:r>
      <w:r w:rsidRPr="00EF66D9">
        <w:rPr>
          <w:rFonts w:cs="Arial"/>
          <w:color w:val="000000" w:themeColor="text1"/>
        </w:rPr>
        <w:t>ndonesia</w:t>
      </w:r>
      <w:r w:rsidR="00310DA7">
        <w:rPr>
          <w:rFonts w:cs="Arial"/>
          <w:color w:val="000000" w:themeColor="text1"/>
          <w:lang w:val="en-US"/>
        </w:rPr>
        <w:t xml:space="preserve"> </w:t>
      </w:r>
      <w:r w:rsidRPr="00EF66D9">
        <w:rPr>
          <w:rFonts w:cs="Arial"/>
          <w:color w:val="000000" w:themeColor="text1"/>
        </w:rPr>
        <w:t>Nomor</w:t>
      </w:r>
      <w:r w:rsidR="00310DA7">
        <w:rPr>
          <w:rFonts w:cs="Arial"/>
          <w:color w:val="000000" w:themeColor="text1"/>
          <w:lang w:val="en-US"/>
        </w:rPr>
        <w:t xml:space="preserve"> </w:t>
      </w:r>
      <w:r w:rsidRPr="00EF66D9">
        <w:rPr>
          <w:rFonts w:cs="Arial"/>
          <w:color w:val="000000" w:themeColor="text1"/>
        </w:rPr>
        <w:t>4438);</w:t>
      </w:r>
    </w:p>
    <w:p w:rsidR="00BF46DE" w:rsidRPr="00EF66D9" w:rsidRDefault="00BF46DE" w:rsidP="00BF46DE">
      <w:pPr>
        <w:pStyle w:val="BodyText"/>
        <w:numPr>
          <w:ilvl w:val="3"/>
          <w:numId w:val="3"/>
        </w:numPr>
        <w:tabs>
          <w:tab w:val="left" w:pos="3261"/>
          <w:tab w:val="left" w:pos="9781"/>
        </w:tabs>
        <w:kinsoku w:val="0"/>
        <w:overflowPunct w:val="0"/>
        <w:spacing w:before="1" w:line="276" w:lineRule="auto"/>
        <w:ind w:left="1843" w:right="114"/>
        <w:jc w:val="both"/>
        <w:rPr>
          <w:rFonts w:cs="Arial"/>
          <w:color w:val="000000" w:themeColor="text1"/>
        </w:rPr>
      </w:pPr>
      <w:r w:rsidRPr="00EF66D9">
        <w:rPr>
          <w:rFonts w:cs="Arial"/>
          <w:color w:val="000000" w:themeColor="text1"/>
        </w:rPr>
        <w:t>Undang-Undang</w:t>
      </w:r>
      <w:r w:rsidR="00310DA7">
        <w:rPr>
          <w:rFonts w:cs="Arial"/>
          <w:color w:val="000000" w:themeColor="text1"/>
          <w:lang w:val="en-US"/>
        </w:rPr>
        <w:t xml:space="preserve"> </w:t>
      </w:r>
      <w:r w:rsidRPr="00EF66D9">
        <w:rPr>
          <w:rFonts w:cs="Arial"/>
          <w:color w:val="000000" w:themeColor="text1"/>
        </w:rPr>
        <w:t>Nomor</w:t>
      </w:r>
      <w:r w:rsidR="00310DA7">
        <w:rPr>
          <w:rFonts w:cs="Arial"/>
          <w:color w:val="000000" w:themeColor="text1"/>
          <w:lang w:val="en-US"/>
        </w:rPr>
        <w:t xml:space="preserve"> </w:t>
      </w:r>
      <w:r w:rsidRPr="00EF66D9">
        <w:rPr>
          <w:rFonts w:cs="Arial"/>
          <w:color w:val="000000" w:themeColor="text1"/>
        </w:rPr>
        <w:t>11</w:t>
      </w:r>
      <w:r w:rsidR="00310DA7">
        <w:rPr>
          <w:rFonts w:cs="Arial"/>
          <w:color w:val="000000" w:themeColor="text1"/>
          <w:lang w:val="en-US"/>
        </w:rPr>
        <w:t xml:space="preserve"> </w:t>
      </w:r>
      <w:r w:rsidRPr="00EF66D9">
        <w:rPr>
          <w:rFonts w:cs="Arial"/>
          <w:color w:val="000000" w:themeColor="text1"/>
          <w:spacing w:val="-3"/>
        </w:rPr>
        <w:t>T</w:t>
      </w:r>
      <w:r w:rsidRPr="00EF66D9">
        <w:rPr>
          <w:rFonts w:cs="Arial"/>
          <w:color w:val="000000" w:themeColor="text1"/>
        </w:rPr>
        <w:t>ahun</w:t>
      </w:r>
      <w:r w:rsidR="00310DA7">
        <w:rPr>
          <w:rFonts w:cs="Arial"/>
          <w:color w:val="000000" w:themeColor="text1"/>
          <w:lang w:val="en-US"/>
        </w:rPr>
        <w:t xml:space="preserve"> </w:t>
      </w:r>
      <w:r w:rsidRPr="00EF66D9">
        <w:rPr>
          <w:rFonts w:cs="Arial"/>
          <w:color w:val="000000" w:themeColor="text1"/>
        </w:rPr>
        <w:t>2005</w:t>
      </w:r>
      <w:r w:rsidR="00310DA7">
        <w:rPr>
          <w:rFonts w:cs="Arial"/>
          <w:color w:val="000000" w:themeColor="text1"/>
          <w:lang w:val="en-US"/>
        </w:rPr>
        <w:t xml:space="preserve"> </w:t>
      </w:r>
      <w:r w:rsidRPr="00EF66D9">
        <w:rPr>
          <w:rFonts w:cs="Arial"/>
          <w:color w:val="000000" w:themeColor="text1"/>
        </w:rPr>
        <w:t>tentang</w:t>
      </w:r>
      <w:r w:rsidR="00310DA7">
        <w:rPr>
          <w:rFonts w:cs="Arial"/>
          <w:color w:val="000000" w:themeColor="text1"/>
          <w:lang w:val="en-US"/>
        </w:rPr>
        <w:t xml:space="preserve"> </w:t>
      </w:r>
      <w:r w:rsidRPr="00EF66D9">
        <w:rPr>
          <w:rFonts w:cs="Arial"/>
          <w:color w:val="000000" w:themeColor="text1"/>
        </w:rPr>
        <w:t>Pengesahan</w:t>
      </w:r>
      <w:r w:rsidR="00310DA7">
        <w:rPr>
          <w:rFonts w:cs="Arial"/>
          <w:color w:val="000000" w:themeColor="text1"/>
          <w:lang w:val="en-US"/>
        </w:rPr>
        <w:t xml:space="preserve"> </w:t>
      </w:r>
      <w:r w:rsidRPr="00EF66D9">
        <w:rPr>
          <w:rFonts w:cs="Arial"/>
          <w:color w:val="000000" w:themeColor="text1"/>
        </w:rPr>
        <w:t xml:space="preserve"> </w:t>
      </w:r>
      <w:r w:rsidRPr="00EF66D9">
        <w:rPr>
          <w:rFonts w:cs="Arial"/>
          <w:color w:val="000000" w:themeColor="text1"/>
          <w:spacing w:val="2"/>
        </w:rPr>
        <w:t>I</w:t>
      </w:r>
      <w:r w:rsidRPr="00EF66D9">
        <w:rPr>
          <w:rFonts w:cs="Arial"/>
          <w:color w:val="000000" w:themeColor="text1"/>
        </w:rPr>
        <w:t>nternational</w:t>
      </w:r>
      <w:r w:rsidR="00310DA7">
        <w:rPr>
          <w:rFonts w:cs="Arial"/>
          <w:color w:val="000000" w:themeColor="text1"/>
          <w:lang w:val="en-US"/>
        </w:rPr>
        <w:t xml:space="preserve"> </w:t>
      </w:r>
      <w:r w:rsidRPr="00EF66D9">
        <w:rPr>
          <w:rFonts w:cs="Arial"/>
          <w:color w:val="000000" w:themeColor="text1"/>
        </w:rPr>
        <w:t>Cove</w:t>
      </w:r>
      <w:r w:rsidRPr="00EF66D9">
        <w:rPr>
          <w:rFonts w:cs="Arial"/>
          <w:color w:val="000000" w:themeColor="text1"/>
          <w:spacing w:val="-3"/>
        </w:rPr>
        <w:t>n</w:t>
      </w:r>
      <w:r w:rsidRPr="00EF66D9">
        <w:rPr>
          <w:rFonts w:cs="Arial"/>
          <w:color w:val="000000" w:themeColor="text1"/>
        </w:rPr>
        <w:t>ant</w:t>
      </w:r>
      <w:r w:rsidR="00310DA7">
        <w:rPr>
          <w:rFonts w:cs="Arial"/>
          <w:color w:val="000000" w:themeColor="text1"/>
          <w:lang w:val="en-US"/>
        </w:rPr>
        <w:t xml:space="preserve"> </w:t>
      </w:r>
      <w:r w:rsidRPr="00EF66D9">
        <w:rPr>
          <w:rFonts w:cs="Arial"/>
          <w:color w:val="000000" w:themeColor="text1"/>
        </w:rPr>
        <w:t>On</w:t>
      </w:r>
      <w:r w:rsidR="00310DA7">
        <w:rPr>
          <w:rFonts w:cs="Arial"/>
          <w:color w:val="000000" w:themeColor="text1"/>
          <w:lang w:val="en-US"/>
        </w:rPr>
        <w:t xml:space="preserve"> </w:t>
      </w:r>
      <w:r w:rsidRPr="00EF66D9">
        <w:rPr>
          <w:rFonts w:cs="Arial"/>
          <w:color w:val="000000" w:themeColor="text1"/>
        </w:rPr>
        <w:t>Economic,</w:t>
      </w:r>
      <w:r w:rsidR="00310DA7">
        <w:rPr>
          <w:rFonts w:cs="Arial"/>
          <w:color w:val="000000" w:themeColor="text1"/>
          <w:lang w:val="en-US"/>
        </w:rPr>
        <w:t xml:space="preserve"> </w:t>
      </w:r>
      <w:r w:rsidRPr="00EF66D9">
        <w:rPr>
          <w:rFonts w:cs="Arial"/>
          <w:color w:val="000000" w:themeColor="text1"/>
        </w:rPr>
        <w:t>Social</w:t>
      </w:r>
      <w:r w:rsidR="00310DA7">
        <w:rPr>
          <w:rFonts w:cs="Arial"/>
          <w:color w:val="000000" w:themeColor="text1"/>
          <w:lang w:val="en-US"/>
        </w:rPr>
        <w:t xml:space="preserve"> </w:t>
      </w:r>
      <w:r w:rsidRPr="00EF66D9">
        <w:rPr>
          <w:rFonts w:cs="Arial"/>
          <w:color w:val="000000" w:themeColor="text1"/>
        </w:rPr>
        <w:t>And</w:t>
      </w:r>
      <w:r w:rsidR="00310DA7">
        <w:rPr>
          <w:rFonts w:cs="Arial"/>
          <w:color w:val="000000" w:themeColor="text1"/>
          <w:lang w:val="en-US"/>
        </w:rPr>
        <w:t xml:space="preserve"> </w:t>
      </w:r>
      <w:r w:rsidRPr="00EF66D9">
        <w:rPr>
          <w:rFonts w:cs="Arial"/>
          <w:color w:val="000000" w:themeColor="text1"/>
        </w:rPr>
        <w:t>Cultural</w:t>
      </w:r>
      <w:r w:rsidR="00310DA7">
        <w:rPr>
          <w:rFonts w:cs="Arial"/>
          <w:color w:val="000000" w:themeColor="text1"/>
          <w:lang w:val="en-US"/>
        </w:rPr>
        <w:t xml:space="preserve"> </w:t>
      </w:r>
      <w:r w:rsidRPr="00EF66D9">
        <w:rPr>
          <w:rFonts w:cs="Arial"/>
          <w:color w:val="000000" w:themeColor="text1"/>
        </w:rPr>
        <w:t>Rights</w:t>
      </w:r>
      <w:r w:rsidR="00310DA7">
        <w:rPr>
          <w:rFonts w:cs="Arial"/>
          <w:color w:val="000000" w:themeColor="text1"/>
          <w:lang w:val="en-US"/>
        </w:rPr>
        <w:t xml:space="preserve"> </w:t>
      </w:r>
      <w:r w:rsidRPr="00EF66D9">
        <w:rPr>
          <w:rFonts w:cs="Arial"/>
          <w:color w:val="000000" w:themeColor="text1"/>
        </w:rPr>
        <w:t>(Kovenan</w:t>
      </w:r>
      <w:r w:rsidR="00310DA7">
        <w:rPr>
          <w:rFonts w:cs="Arial"/>
          <w:color w:val="000000" w:themeColor="text1"/>
          <w:lang w:val="en-US"/>
        </w:rPr>
        <w:t xml:space="preserve"> </w:t>
      </w:r>
      <w:r w:rsidRPr="00EF66D9">
        <w:rPr>
          <w:rFonts w:cs="Arial"/>
          <w:color w:val="000000" w:themeColor="text1"/>
          <w:spacing w:val="2"/>
        </w:rPr>
        <w:t>I</w:t>
      </w:r>
      <w:r w:rsidRPr="00EF66D9">
        <w:rPr>
          <w:rFonts w:cs="Arial"/>
          <w:color w:val="000000" w:themeColor="text1"/>
        </w:rPr>
        <w:t>n</w:t>
      </w:r>
      <w:r w:rsidRPr="00EF66D9">
        <w:rPr>
          <w:rFonts w:cs="Arial"/>
          <w:color w:val="000000" w:themeColor="text1"/>
          <w:spacing w:val="-3"/>
        </w:rPr>
        <w:t>t</w:t>
      </w:r>
      <w:r w:rsidRPr="00EF66D9">
        <w:rPr>
          <w:rFonts w:cs="Arial"/>
          <w:color w:val="000000" w:themeColor="text1"/>
        </w:rPr>
        <w:t>ernasional</w:t>
      </w:r>
      <w:r w:rsidR="00310DA7">
        <w:rPr>
          <w:rFonts w:cs="Arial"/>
          <w:color w:val="000000" w:themeColor="text1"/>
          <w:lang w:val="en-US"/>
        </w:rPr>
        <w:t xml:space="preserve"> </w:t>
      </w:r>
      <w:r w:rsidRPr="00EF66D9">
        <w:rPr>
          <w:rFonts w:cs="Arial"/>
          <w:color w:val="000000" w:themeColor="text1"/>
          <w:spacing w:val="-3"/>
        </w:rPr>
        <w:t>T</w:t>
      </w:r>
      <w:r w:rsidRPr="00EF66D9">
        <w:rPr>
          <w:rFonts w:cs="Arial"/>
          <w:color w:val="000000" w:themeColor="text1"/>
        </w:rPr>
        <w:t>entang</w:t>
      </w:r>
      <w:r w:rsidR="00310DA7">
        <w:rPr>
          <w:rFonts w:cs="Arial"/>
          <w:color w:val="000000" w:themeColor="text1"/>
          <w:lang w:val="en-US"/>
        </w:rPr>
        <w:t xml:space="preserve"> </w:t>
      </w:r>
      <w:r w:rsidRPr="00EF66D9">
        <w:rPr>
          <w:rFonts w:cs="Arial"/>
          <w:color w:val="000000" w:themeColor="text1"/>
        </w:rPr>
        <w:t>H</w:t>
      </w:r>
      <w:r w:rsidRPr="00EF66D9">
        <w:rPr>
          <w:rFonts w:cs="Arial"/>
          <w:color w:val="000000" w:themeColor="text1"/>
          <w:spacing w:val="2"/>
        </w:rPr>
        <w:t>a</w:t>
      </w:r>
      <w:r w:rsidRPr="00EF66D9">
        <w:rPr>
          <w:rFonts w:cs="Arial"/>
          <w:color w:val="000000" w:themeColor="text1"/>
          <w:spacing w:val="-1"/>
        </w:rPr>
        <w:t>k</w:t>
      </w:r>
      <w:r w:rsidRPr="00EF66D9">
        <w:rPr>
          <w:rFonts w:cs="Arial"/>
          <w:color w:val="000000" w:themeColor="text1"/>
        </w:rPr>
        <w:t>-Hak</w:t>
      </w:r>
      <w:r w:rsidR="00310DA7">
        <w:rPr>
          <w:rFonts w:cs="Arial"/>
          <w:color w:val="000000" w:themeColor="text1"/>
          <w:lang w:val="en-US"/>
        </w:rPr>
        <w:t xml:space="preserve"> </w:t>
      </w:r>
      <w:r w:rsidRPr="00EF66D9">
        <w:rPr>
          <w:rFonts w:cs="Arial"/>
          <w:color w:val="000000" w:themeColor="text1"/>
        </w:rPr>
        <w:t>Ekonomi, Sosial</w:t>
      </w:r>
      <w:r w:rsidR="00310DA7">
        <w:rPr>
          <w:rFonts w:cs="Arial"/>
          <w:color w:val="000000" w:themeColor="text1"/>
          <w:lang w:val="en-US"/>
        </w:rPr>
        <w:t xml:space="preserve"> </w:t>
      </w:r>
      <w:r w:rsidRPr="00EF66D9">
        <w:rPr>
          <w:rFonts w:cs="Arial"/>
          <w:color w:val="000000" w:themeColor="text1"/>
        </w:rPr>
        <w:t>dan</w:t>
      </w:r>
      <w:r w:rsidR="00310DA7">
        <w:rPr>
          <w:rFonts w:cs="Arial"/>
          <w:color w:val="000000" w:themeColor="text1"/>
          <w:lang w:val="en-US"/>
        </w:rPr>
        <w:t xml:space="preserve"> </w:t>
      </w:r>
      <w:r w:rsidRPr="00EF66D9">
        <w:rPr>
          <w:rFonts w:cs="Arial"/>
          <w:color w:val="000000" w:themeColor="text1"/>
        </w:rPr>
        <w:t>Budaya</w:t>
      </w:r>
      <w:r w:rsidR="00310DA7">
        <w:rPr>
          <w:rFonts w:cs="Arial"/>
          <w:color w:val="000000" w:themeColor="text1"/>
          <w:lang w:val="en-US"/>
        </w:rPr>
        <w:t xml:space="preserve"> </w:t>
      </w:r>
      <w:r w:rsidRPr="00EF66D9">
        <w:rPr>
          <w:rFonts w:cs="Arial"/>
          <w:color w:val="000000" w:themeColor="text1"/>
        </w:rPr>
        <w:t>(Lembaran</w:t>
      </w:r>
      <w:r w:rsidR="00310DA7">
        <w:rPr>
          <w:rFonts w:cs="Arial"/>
          <w:color w:val="000000" w:themeColor="text1"/>
          <w:lang w:val="en-US"/>
        </w:rPr>
        <w:t xml:space="preserve"> </w:t>
      </w:r>
      <w:r w:rsidRPr="00EF66D9">
        <w:rPr>
          <w:rFonts w:cs="Arial"/>
          <w:color w:val="000000" w:themeColor="text1"/>
        </w:rPr>
        <w:t>Negara</w:t>
      </w:r>
      <w:r w:rsidR="00310DA7">
        <w:rPr>
          <w:rFonts w:cs="Arial"/>
          <w:color w:val="000000" w:themeColor="text1"/>
          <w:lang w:val="en-US"/>
        </w:rPr>
        <w:t xml:space="preserve"> </w:t>
      </w:r>
      <w:r w:rsidRPr="00EF66D9">
        <w:rPr>
          <w:rFonts w:cs="Arial"/>
          <w:color w:val="000000" w:themeColor="text1"/>
        </w:rPr>
        <w:t>Republik</w:t>
      </w:r>
      <w:r w:rsidR="00310DA7">
        <w:rPr>
          <w:rFonts w:cs="Arial"/>
          <w:color w:val="000000" w:themeColor="text1"/>
          <w:lang w:val="en-US"/>
        </w:rPr>
        <w:t xml:space="preserve"> </w:t>
      </w:r>
      <w:r w:rsidRPr="00EF66D9">
        <w:rPr>
          <w:rFonts w:cs="Arial"/>
          <w:color w:val="000000" w:themeColor="text1"/>
          <w:spacing w:val="2"/>
        </w:rPr>
        <w:t>I</w:t>
      </w:r>
      <w:r w:rsidRPr="00EF66D9">
        <w:rPr>
          <w:rFonts w:cs="Arial"/>
          <w:color w:val="000000" w:themeColor="text1"/>
        </w:rPr>
        <w:t xml:space="preserve">ndonesia </w:t>
      </w:r>
      <w:r w:rsidRPr="00EF66D9">
        <w:rPr>
          <w:rFonts w:cs="Arial"/>
          <w:color w:val="000000" w:themeColor="text1"/>
          <w:spacing w:val="-3"/>
        </w:rPr>
        <w:t>T</w:t>
      </w:r>
      <w:r w:rsidRPr="00EF66D9">
        <w:rPr>
          <w:rFonts w:cs="Arial"/>
          <w:color w:val="000000" w:themeColor="text1"/>
        </w:rPr>
        <w:t>ahun</w:t>
      </w:r>
      <w:r w:rsidR="00310DA7">
        <w:rPr>
          <w:rFonts w:cs="Arial"/>
          <w:color w:val="000000" w:themeColor="text1"/>
          <w:lang w:val="en-US"/>
        </w:rPr>
        <w:t xml:space="preserve"> </w:t>
      </w:r>
      <w:r w:rsidRPr="00EF66D9">
        <w:rPr>
          <w:rFonts w:cs="Arial"/>
          <w:color w:val="000000" w:themeColor="text1"/>
        </w:rPr>
        <w:t>2005</w:t>
      </w:r>
      <w:r w:rsidR="00310DA7">
        <w:rPr>
          <w:rFonts w:cs="Arial"/>
          <w:color w:val="000000" w:themeColor="text1"/>
          <w:lang w:val="en-US"/>
        </w:rPr>
        <w:t xml:space="preserve"> </w:t>
      </w:r>
      <w:r w:rsidRPr="00EF66D9">
        <w:rPr>
          <w:rFonts w:cs="Arial"/>
          <w:color w:val="000000" w:themeColor="text1"/>
        </w:rPr>
        <w:t>N</w:t>
      </w:r>
      <w:r w:rsidRPr="00EF66D9">
        <w:rPr>
          <w:rFonts w:cs="Arial"/>
          <w:color w:val="000000" w:themeColor="text1"/>
          <w:spacing w:val="2"/>
        </w:rPr>
        <w:t>o</w:t>
      </w:r>
      <w:r w:rsidRPr="00EF66D9">
        <w:rPr>
          <w:rFonts w:cs="Arial"/>
          <w:color w:val="000000" w:themeColor="text1"/>
        </w:rPr>
        <w:t>mor</w:t>
      </w:r>
      <w:r w:rsidR="00310DA7">
        <w:rPr>
          <w:rFonts w:cs="Arial"/>
          <w:color w:val="000000" w:themeColor="text1"/>
          <w:lang w:val="en-US"/>
        </w:rPr>
        <w:t xml:space="preserve"> </w:t>
      </w:r>
      <w:r w:rsidRPr="00EF66D9">
        <w:rPr>
          <w:rFonts w:cs="Arial"/>
          <w:color w:val="000000" w:themeColor="text1"/>
        </w:rPr>
        <w:t>118,</w:t>
      </w:r>
      <w:r w:rsidR="00310DA7">
        <w:rPr>
          <w:rFonts w:cs="Arial"/>
          <w:color w:val="000000" w:themeColor="text1"/>
          <w:lang w:val="en-US"/>
        </w:rPr>
        <w:t xml:space="preserve"> </w:t>
      </w:r>
      <w:r w:rsidRPr="00EF66D9">
        <w:rPr>
          <w:rFonts w:cs="Arial"/>
          <w:color w:val="000000" w:themeColor="text1"/>
          <w:spacing w:val="-3"/>
        </w:rPr>
        <w:t>T</w:t>
      </w:r>
      <w:r w:rsidRPr="00EF66D9">
        <w:rPr>
          <w:rFonts w:cs="Arial"/>
          <w:color w:val="000000" w:themeColor="text1"/>
        </w:rPr>
        <w:t>amba</w:t>
      </w:r>
      <w:r w:rsidRPr="00EF66D9">
        <w:rPr>
          <w:rFonts w:cs="Arial"/>
          <w:color w:val="000000" w:themeColor="text1"/>
          <w:spacing w:val="2"/>
        </w:rPr>
        <w:t>h</w:t>
      </w:r>
      <w:r w:rsidRPr="00EF66D9">
        <w:rPr>
          <w:rFonts w:cs="Arial"/>
          <w:color w:val="000000" w:themeColor="text1"/>
        </w:rPr>
        <w:t>an</w:t>
      </w:r>
      <w:r w:rsidR="00310DA7">
        <w:rPr>
          <w:rFonts w:cs="Arial"/>
          <w:color w:val="000000" w:themeColor="text1"/>
          <w:lang w:val="en-US"/>
        </w:rPr>
        <w:t xml:space="preserve"> </w:t>
      </w:r>
      <w:r w:rsidRPr="00EF66D9">
        <w:rPr>
          <w:rFonts w:cs="Arial"/>
          <w:color w:val="000000" w:themeColor="text1"/>
        </w:rPr>
        <w:t>Lembaran</w:t>
      </w:r>
      <w:r w:rsidR="00310DA7">
        <w:rPr>
          <w:rFonts w:cs="Arial"/>
          <w:color w:val="000000" w:themeColor="text1"/>
          <w:lang w:val="en-US"/>
        </w:rPr>
        <w:t xml:space="preserve"> </w:t>
      </w:r>
      <w:r w:rsidRPr="00EF66D9">
        <w:rPr>
          <w:rFonts w:cs="Arial"/>
          <w:color w:val="000000" w:themeColor="text1"/>
        </w:rPr>
        <w:t>Neg</w:t>
      </w:r>
      <w:r w:rsidRPr="00EF66D9">
        <w:rPr>
          <w:rFonts w:cs="Arial"/>
          <w:color w:val="000000" w:themeColor="text1"/>
          <w:spacing w:val="2"/>
        </w:rPr>
        <w:t>a</w:t>
      </w:r>
      <w:r w:rsidRPr="00EF66D9">
        <w:rPr>
          <w:rFonts w:cs="Arial"/>
          <w:color w:val="000000" w:themeColor="text1"/>
        </w:rPr>
        <w:t>ra Republik</w:t>
      </w:r>
      <w:r w:rsidR="00310DA7">
        <w:rPr>
          <w:rFonts w:cs="Arial"/>
          <w:color w:val="000000" w:themeColor="text1"/>
          <w:lang w:val="en-US"/>
        </w:rPr>
        <w:t xml:space="preserve"> </w:t>
      </w:r>
      <w:r w:rsidRPr="00EF66D9">
        <w:rPr>
          <w:rFonts w:cs="Arial"/>
          <w:color w:val="000000" w:themeColor="text1"/>
          <w:spacing w:val="2"/>
        </w:rPr>
        <w:t>I</w:t>
      </w:r>
      <w:r w:rsidRPr="00EF66D9">
        <w:rPr>
          <w:rFonts w:cs="Arial"/>
          <w:color w:val="000000" w:themeColor="text1"/>
        </w:rPr>
        <w:t>ndonesia</w:t>
      </w:r>
      <w:r w:rsidR="00310DA7">
        <w:rPr>
          <w:rFonts w:cs="Arial"/>
          <w:color w:val="000000" w:themeColor="text1"/>
          <w:lang w:val="en-US"/>
        </w:rPr>
        <w:t xml:space="preserve"> </w:t>
      </w:r>
      <w:r w:rsidRPr="00EF66D9">
        <w:rPr>
          <w:rFonts w:cs="Arial"/>
          <w:color w:val="000000" w:themeColor="text1"/>
        </w:rPr>
        <w:t>Nomor</w:t>
      </w:r>
      <w:r w:rsidR="00310DA7">
        <w:rPr>
          <w:rFonts w:cs="Arial"/>
          <w:color w:val="000000" w:themeColor="text1"/>
          <w:lang w:val="en-US"/>
        </w:rPr>
        <w:t xml:space="preserve"> </w:t>
      </w:r>
      <w:r w:rsidRPr="00EF66D9">
        <w:rPr>
          <w:rFonts w:cs="Arial"/>
          <w:color w:val="000000" w:themeColor="text1"/>
        </w:rPr>
        <w:t>4557);</w:t>
      </w:r>
    </w:p>
    <w:p w:rsidR="00BF46DE" w:rsidRPr="00EF66D9" w:rsidRDefault="00BF46DE" w:rsidP="00BF46DE">
      <w:pPr>
        <w:pStyle w:val="BodyText"/>
        <w:numPr>
          <w:ilvl w:val="3"/>
          <w:numId w:val="3"/>
        </w:numPr>
        <w:kinsoku w:val="0"/>
        <w:overflowPunct w:val="0"/>
        <w:spacing w:before="1" w:line="276" w:lineRule="auto"/>
        <w:ind w:left="1843" w:right="114"/>
        <w:jc w:val="both"/>
        <w:rPr>
          <w:rFonts w:cs="Arial"/>
          <w:color w:val="000000" w:themeColor="text1"/>
        </w:rPr>
      </w:pPr>
      <w:r w:rsidRPr="00EF66D9">
        <w:rPr>
          <w:rFonts w:cs="Arial"/>
          <w:color w:val="000000" w:themeColor="text1"/>
        </w:rPr>
        <w:t>Undang-Undang</w:t>
      </w:r>
      <w:r w:rsidR="00310DA7">
        <w:rPr>
          <w:rFonts w:cs="Arial"/>
          <w:color w:val="000000" w:themeColor="text1"/>
          <w:lang w:val="en-US"/>
        </w:rPr>
        <w:t xml:space="preserve"> </w:t>
      </w:r>
      <w:r w:rsidRPr="00EF66D9">
        <w:rPr>
          <w:rFonts w:cs="Arial"/>
          <w:color w:val="000000" w:themeColor="text1"/>
        </w:rPr>
        <w:t>Nomor</w:t>
      </w:r>
      <w:r w:rsidR="00310DA7">
        <w:rPr>
          <w:rFonts w:cs="Arial"/>
          <w:color w:val="000000" w:themeColor="text1"/>
          <w:lang w:val="en-US"/>
        </w:rPr>
        <w:t xml:space="preserve"> </w:t>
      </w:r>
      <w:r w:rsidRPr="00EF66D9">
        <w:rPr>
          <w:rFonts w:cs="Arial"/>
          <w:color w:val="000000" w:themeColor="text1"/>
        </w:rPr>
        <w:t>14</w:t>
      </w:r>
      <w:r w:rsidR="00310DA7">
        <w:rPr>
          <w:rFonts w:cs="Arial"/>
          <w:color w:val="000000" w:themeColor="text1"/>
          <w:lang w:val="en-US"/>
        </w:rPr>
        <w:t xml:space="preserve"> </w:t>
      </w:r>
      <w:r w:rsidRPr="00EF66D9">
        <w:rPr>
          <w:rFonts w:cs="Arial"/>
          <w:color w:val="000000" w:themeColor="text1"/>
          <w:spacing w:val="-3"/>
        </w:rPr>
        <w:t>T</w:t>
      </w:r>
      <w:r w:rsidRPr="00EF66D9">
        <w:rPr>
          <w:rFonts w:cs="Arial"/>
          <w:color w:val="000000" w:themeColor="text1"/>
        </w:rPr>
        <w:t>a</w:t>
      </w:r>
      <w:r w:rsidRPr="00EF66D9">
        <w:rPr>
          <w:rFonts w:cs="Arial"/>
          <w:color w:val="000000" w:themeColor="text1"/>
          <w:spacing w:val="2"/>
        </w:rPr>
        <w:t>h</w:t>
      </w:r>
      <w:r w:rsidRPr="00EF66D9">
        <w:rPr>
          <w:rFonts w:cs="Arial"/>
          <w:color w:val="000000" w:themeColor="text1"/>
        </w:rPr>
        <w:t>un</w:t>
      </w:r>
      <w:r w:rsidR="00310DA7">
        <w:rPr>
          <w:rFonts w:cs="Arial"/>
          <w:color w:val="000000" w:themeColor="text1"/>
          <w:lang w:val="en-US"/>
        </w:rPr>
        <w:t xml:space="preserve"> </w:t>
      </w:r>
      <w:r w:rsidRPr="00EF66D9">
        <w:rPr>
          <w:rFonts w:cs="Arial"/>
          <w:color w:val="000000" w:themeColor="text1"/>
        </w:rPr>
        <w:t>2008 tent</w:t>
      </w:r>
      <w:r w:rsidRPr="00EF66D9">
        <w:rPr>
          <w:rFonts w:cs="Arial"/>
          <w:color w:val="000000" w:themeColor="text1"/>
          <w:spacing w:val="2"/>
        </w:rPr>
        <w:t>a</w:t>
      </w:r>
      <w:r w:rsidRPr="00EF66D9">
        <w:rPr>
          <w:rFonts w:cs="Arial"/>
          <w:color w:val="000000" w:themeColor="text1"/>
        </w:rPr>
        <w:t>ng Keterbukaan</w:t>
      </w:r>
      <w:r w:rsidR="00310DA7">
        <w:rPr>
          <w:rFonts w:cs="Arial"/>
          <w:color w:val="000000" w:themeColor="text1"/>
          <w:lang w:val="en-US"/>
        </w:rPr>
        <w:t xml:space="preserve"> </w:t>
      </w:r>
      <w:r w:rsidRPr="00EF66D9">
        <w:rPr>
          <w:rFonts w:cs="Arial"/>
          <w:color w:val="000000" w:themeColor="text1"/>
          <w:spacing w:val="2"/>
        </w:rPr>
        <w:t>I</w:t>
      </w:r>
      <w:r w:rsidRPr="00EF66D9">
        <w:rPr>
          <w:rFonts w:cs="Arial"/>
          <w:color w:val="000000" w:themeColor="text1"/>
        </w:rPr>
        <w:t>nfor</w:t>
      </w:r>
      <w:r w:rsidRPr="00EF66D9">
        <w:rPr>
          <w:rFonts w:cs="Arial"/>
          <w:color w:val="000000" w:themeColor="text1"/>
          <w:spacing w:val="-3"/>
        </w:rPr>
        <w:t>m</w:t>
      </w:r>
      <w:r w:rsidRPr="00EF66D9">
        <w:rPr>
          <w:rFonts w:cs="Arial"/>
          <w:color w:val="000000" w:themeColor="text1"/>
        </w:rPr>
        <w:t>asi</w:t>
      </w:r>
      <w:r w:rsidR="00310DA7">
        <w:rPr>
          <w:rFonts w:cs="Arial"/>
          <w:color w:val="000000" w:themeColor="text1"/>
          <w:lang w:val="en-US"/>
        </w:rPr>
        <w:t xml:space="preserve"> </w:t>
      </w:r>
      <w:r w:rsidRPr="00EF66D9">
        <w:rPr>
          <w:rFonts w:cs="Arial"/>
          <w:color w:val="000000" w:themeColor="text1"/>
        </w:rPr>
        <w:t>Publik</w:t>
      </w:r>
      <w:r w:rsidR="00310DA7">
        <w:rPr>
          <w:rFonts w:cs="Arial"/>
          <w:color w:val="000000" w:themeColor="text1"/>
          <w:lang w:val="en-US"/>
        </w:rPr>
        <w:t xml:space="preserve"> </w:t>
      </w:r>
      <w:r w:rsidRPr="00EF66D9">
        <w:rPr>
          <w:rFonts w:cs="Arial"/>
          <w:color w:val="000000" w:themeColor="text1"/>
        </w:rPr>
        <w:t>(Le</w:t>
      </w:r>
      <w:r w:rsidRPr="00EF66D9">
        <w:rPr>
          <w:rFonts w:cs="Arial"/>
          <w:color w:val="000000" w:themeColor="text1"/>
          <w:spacing w:val="2"/>
        </w:rPr>
        <w:t>m</w:t>
      </w:r>
      <w:r w:rsidRPr="00EF66D9">
        <w:rPr>
          <w:rFonts w:cs="Arial"/>
          <w:color w:val="000000" w:themeColor="text1"/>
        </w:rPr>
        <w:t>ba</w:t>
      </w:r>
      <w:r w:rsidRPr="00EF66D9">
        <w:rPr>
          <w:rFonts w:cs="Arial"/>
          <w:color w:val="000000" w:themeColor="text1"/>
          <w:spacing w:val="-3"/>
        </w:rPr>
        <w:t>r</w:t>
      </w:r>
      <w:r w:rsidRPr="00EF66D9">
        <w:rPr>
          <w:rFonts w:cs="Arial"/>
          <w:color w:val="000000" w:themeColor="text1"/>
        </w:rPr>
        <w:t>an</w:t>
      </w:r>
      <w:r w:rsidR="00310DA7">
        <w:rPr>
          <w:rFonts w:cs="Arial"/>
          <w:color w:val="000000" w:themeColor="text1"/>
          <w:lang w:val="en-US"/>
        </w:rPr>
        <w:t xml:space="preserve"> </w:t>
      </w:r>
      <w:r w:rsidRPr="00EF66D9">
        <w:rPr>
          <w:rFonts w:cs="Arial"/>
          <w:color w:val="000000" w:themeColor="text1"/>
        </w:rPr>
        <w:t>Negara</w:t>
      </w:r>
      <w:r w:rsidR="00310DA7">
        <w:rPr>
          <w:rFonts w:cs="Arial"/>
          <w:color w:val="000000" w:themeColor="text1"/>
          <w:lang w:val="en-US"/>
        </w:rPr>
        <w:t xml:space="preserve"> </w:t>
      </w:r>
      <w:r w:rsidRPr="00EF66D9">
        <w:rPr>
          <w:rFonts w:cs="Arial"/>
          <w:color w:val="000000" w:themeColor="text1"/>
        </w:rPr>
        <w:t xml:space="preserve">Republik </w:t>
      </w:r>
      <w:r w:rsidRPr="00EF66D9">
        <w:rPr>
          <w:rFonts w:cs="Arial"/>
          <w:color w:val="000000" w:themeColor="text1"/>
          <w:spacing w:val="2"/>
        </w:rPr>
        <w:t>I</w:t>
      </w:r>
      <w:r w:rsidRPr="00EF66D9">
        <w:rPr>
          <w:rFonts w:cs="Arial"/>
          <w:color w:val="000000" w:themeColor="text1"/>
        </w:rPr>
        <w:t>ndonesia</w:t>
      </w:r>
      <w:r w:rsidR="00310DA7">
        <w:rPr>
          <w:rFonts w:cs="Arial"/>
          <w:color w:val="000000" w:themeColor="text1"/>
          <w:lang w:val="en-US"/>
        </w:rPr>
        <w:t xml:space="preserve"> </w:t>
      </w:r>
      <w:r w:rsidRPr="00EF66D9">
        <w:rPr>
          <w:rFonts w:cs="Arial"/>
          <w:color w:val="000000" w:themeColor="text1"/>
          <w:spacing w:val="-3"/>
        </w:rPr>
        <w:t>T</w:t>
      </w:r>
      <w:r w:rsidRPr="00EF66D9">
        <w:rPr>
          <w:rFonts w:cs="Arial"/>
          <w:color w:val="000000" w:themeColor="text1"/>
        </w:rPr>
        <w:t>ahun</w:t>
      </w:r>
      <w:r w:rsidR="00310DA7">
        <w:rPr>
          <w:rFonts w:cs="Arial"/>
          <w:color w:val="000000" w:themeColor="text1"/>
          <w:lang w:val="en-US"/>
        </w:rPr>
        <w:t xml:space="preserve"> </w:t>
      </w:r>
      <w:r w:rsidRPr="00EF66D9">
        <w:rPr>
          <w:rFonts w:cs="Arial"/>
          <w:color w:val="000000" w:themeColor="text1"/>
        </w:rPr>
        <w:t>2008</w:t>
      </w:r>
      <w:r w:rsidR="00310DA7">
        <w:rPr>
          <w:rFonts w:cs="Arial"/>
          <w:color w:val="000000" w:themeColor="text1"/>
          <w:lang w:val="en-US"/>
        </w:rPr>
        <w:t xml:space="preserve"> </w:t>
      </w:r>
      <w:r w:rsidRPr="00EF66D9">
        <w:rPr>
          <w:rFonts w:cs="Arial"/>
          <w:color w:val="000000" w:themeColor="text1"/>
        </w:rPr>
        <w:t>Nomor</w:t>
      </w:r>
      <w:r w:rsidR="00310DA7">
        <w:rPr>
          <w:rFonts w:cs="Arial"/>
          <w:color w:val="000000" w:themeColor="text1"/>
          <w:lang w:val="en-US"/>
        </w:rPr>
        <w:t xml:space="preserve"> </w:t>
      </w:r>
      <w:r w:rsidRPr="00EF66D9">
        <w:rPr>
          <w:rFonts w:cs="Arial"/>
          <w:color w:val="000000" w:themeColor="text1"/>
        </w:rPr>
        <w:t>61</w:t>
      </w:r>
      <w:r w:rsidR="00310DA7">
        <w:rPr>
          <w:rFonts w:cs="Arial"/>
          <w:color w:val="000000" w:themeColor="text1"/>
          <w:lang w:val="en-US"/>
        </w:rPr>
        <w:t xml:space="preserve"> </w:t>
      </w:r>
      <w:r w:rsidRPr="00EF66D9">
        <w:rPr>
          <w:rFonts w:cs="Arial"/>
          <w:color w:val="000000" w:themeColor="text1"/>
        </w:rPr>
        <w:t>Tambahan</w:t>
      </w:r>
      <w:r w:rsidR="00310DA7">
        <w:rPr>
          <w:rFonts w:cs="Arial"/>
          <w:color w:val="000000" w:themeColor="text1"/>
          <w:lang w:val="en-US"/>
        </w:rPr>
        <w:t xml:space="preserve"> </w:t>
      </w:r>
      <w:r w:rsidRPr="00EF66D9">
        <w:rPr>
          <w:rFonts w:cs="Arial"/>
          <w:color w:val="000000" w:themeColor="text1"/>
        </w:rPr>
        <w:t>Lembar</w:t>
      </w:r>
      <w:r w:rsidRPr="00EF66D9">
        <w:rPr>
          <w:rFonts w:cs="Arial"/>
          <w:color w:val="000000" w:themeColor="text1"/>
          <w:spacing w:val="2"/>
        </w:rPr>
        <w:t>a</w:t>
      </w:r>
      <w:r w:rsidRPr="00EF66D9">
        <w:rPr>
          <w:rFonts w:cs="Arial"/>
          <w:color w:val="000000" w:themeColor="text1"/>
        </w:rPr>
        <w:t>n Negara</w:t>
      </w:r>
      <w:r w:rsidR="00310DA7">
        <w:rPr>
          <w:rFonts w:cs="Arial"/>
          <w:color w:val="000000" w:themeColor="text1"/>
          <w:lang w:val="en-US"/>
        </w:rPr>
        <w:t xml:space="preserve"> </w:t>
      </w:r>
      <w:r w:rsidRPr="00EF66D9">
        <w:rPr>
          <w:rFonts w:cs="Arial"/>
          <w:color w:val="000000" w:themeColor="text1"/>
        </w:rPr>
        <w:t>Republik</w:t>
      </w:r>
      <w:r w:rsidR="00310DA7">
        <w:rPr>
          <w:rFonts w:cs="Arial"/>
          <w:color w:val="000000" w:themeColor="text1"/>
          <w:lang w:val="en-US"/>
        </w:rPr>
        <w:t xml:space="preserve"> </w:t>
      </w:r>
      <w:r w:rsidRPr="00EF66D9">
        <w:rPr>
          <w:rFonts w:cs="Arial"/>
          <w:color w:val="000000" w:themeColor="text1"/>
          <w:spacing w:val="2"/>
        </w:rPr>
        <w:t>I</w:t>
      </w:r>
      <w:r w:rsidRPr="00EF66D9">
        <w:rPr>
          <w:rFonts w:cs="Arial"/>
          <w:color w:val="000000" w:themeColor="text1"/>
        </w:rPr>
        <w:t>n</w:t>
      </w:r>
      <w:r w:rsidRPr="00EF66D9">
        <w:rPr>
          <w:rFonts w:cs="Arial"/>
          <w:color w:val="000000" w:themeColor="text1"/>
          <w:spacing w:val="-3"/>
        </w:rPr>
        <w:t>d</w:t>
      </w:r>
      <w:r w:rsidRPr="00EF66D9">
        <w:rPr>
          <w:rFonts w:cs="Arial"/>
          <w:color w:val="000000" w:themeColor="text1"/>
        </w:rPr>
        <w:t>onesia</w:t>
      </w:r>
      <w:r w:rsidR="00310DA7">
        <w:rPr>
          <w:rFonts w:cs="Arial"/>
          <w:color w:val="000000" w:themeColor="text1"/>
          <w:lang w:val="en-US"/>
        </w:rPr>
        <w:t xml:space="preserve"> </w:t>
      </w:r>
      <w:r w:rsidRPr="00EF66D9">
        <w:rPr>
          <w:rFonts w:cs="Arial"/>
          <w:color w:val="000000" w:themeColor="text1"/>
        </w:rPr>
        <w:t>Nomor</w:t>
      </w:r>
      <w:r w:rsidR="00310DA7">
        <w:rPr>
          <w:rFonts w:cs="Arial"/>
          <w:color w:val="000000" w:themeColor="text1"/>
          <w:lang w:val="en-US"/>
        </w:rPr>
        <w:t xml:space="preserve"> </w:t>
      </w:r>
      <w:r w:rsidRPr="00EF66D9">
        <w:rPr>
          <w:rFonts w:cs="Arial"/>
          <w:color w:val="000000" w:themeColor="text1"/>
        </w:rPr>
        <w:t>4846);</w:t>
      </w:r>
    </w:p>
    <w:p w:rsidR="00BF46DE" w:rsidRPr="00EF66D9" w:rsidRDefault="00BF46DE" w:rsidP="00BF46DE">
      <w:pPr>
        <w:pStyle w:val="BodyText"/>
        <w:numPr>
          <w:ilvl w:val="3"/>
          <w:numId w:val="3"/>
        </w:numPr>
        <w:kinsoku w:val="0"/>
        <w:overflowPunct w:val="0"/>
        <w:spacing w:before="1" w:line="276" w:lineRule="auto"/>
        <w:ind w:left="1843" w:right="114"/>
        <w:jc w:val="both"/>
        <w:rPr>
          <w:rFonts w:cs="Arial"/>
          <w:color w:val="000000" w:themeColor="text1"/>
        </w:rPr>
      </w:pPr>
      <w:r w:rsidRPr="00EF66D9">
        <w:rPr>
          <w:rFonts w:cs="Arial"/>
          <w:color w:val="000000" w:themeColor="text1"/>
        </w:rPr>
        <w:t>Undang-Undang</w:t>
      </w:r>
      <w:r w:rsidR="00310DA7">
        <w:rPr>
          <w:rFonts w:cs="Arial"/>
          <w:color w:val="000000" w:themeColor="text1"/>
          <w:lang w:val="en-US"/>
        </w:rPr>
        <w:t xml:space="preserve"> </w:t>
      </w:r>
      <w:r w:rsidRPr="00EF66D9">
        <w:rPr>
          <w:rFonts w:cs="Arial"/>
          <w:color w:val="000000" w:themeColor="text1"/>
        </w:rPr>
        <w:t>Nomor</w:t>
      </w:r>
      <w:r w:rsidR="00310DA7">
        <w:rPr>
          <w:rFonts w:cs="Arial"/>
          <w:color w:val="000000" w:themeColor="text1"/>
          <w:lang w:val="en-US"/>
        </w:rPr>
        <w:t xml:space="preserve"> </w:t>
      </w:r>
      <w:r w:rsidRPr="00EF66D9">
        <w:rPr>
          <w:rFonts w:cs="Arial"/>
          <w:color w:val="000000" w:themeColor="text1"/>
        </w:rPr>
        <w:t>12</w:t>
      </w:r>
      <w:r w:rsidR="00310DA7">
        <w:rPr>
          <w:rFonts w:cs="Arial"/>
          <w:color w:val="000000" w:themeColor="text1"/>
          <w:lang w:val="en-US"/>
        </w:rPr>
        <w:t xml:space="preserve"> </w:t>
      </w:r>
      <w:r w:rsidRPr="00EF66D9">
        <w:rPr>
          <w:rFonts w:cs="Arial"/>
          <w:color w:val="000000" w:themeColor="text1"/>
          <w:spacing w:val="-3"/>
        </w:rPr>
        <w:t>T</w:t>
      </w:r>
      <w:r w:rsidRPr="00EF66D9">
        <w:rPr>
          <w:rFonts w:cs="Arial"/>
          <w:color w:val="000000" w:themeColor="text1"/>
        </w:rPr>
        <w:t>a</w:t>
      </w:r>
      <w:r w:rsidRPr="00EF66D9">
        <w:rPr>
          <w:rFonts w:cs="Arial"/>
          <w:color w:val="000000" w:themeColor="text1"/>
          <w:spacing w:val="2"/>
        </w:rPr>
        <w:t>h</w:t>
      </w:r>
      <w:r w:rsidRPr="00EF66D9">
        <w:rPr>
          <w:rFonts w:cs="Arial"/>
          <w:color w:val="000000" w:themeColor="text1"/>
        </w:rPr>
        <w:t>un</w:t>
      </w:r>
      <w:r w:rsidR="00310DA7">
        <w:rPr>
          <w:rFonts w:cs="Arial"/>
          <w:color w:val="000000" w:themeColor="text1"/>
          <w:lang w:val="en-US"/>
        </w:rPr>
        <w:t xml:space="preserve"> </w:t>
      </w:r>
      <w:r w:rsidRPr="00EF66D9">
        <w:rPr>
          <w:rFonts w:cs="Arial"/>
          <w:color w:val="000000" w:themeColor="text1"/>
        </w:rPr>
        <w:t>2011</w:t>
      </w:r>
      <w:r w:rsidR="00310DA7">
        <w:rPr>
          <w:rFonts w:cs="Arial"/>
          <w:color w:val="000000" w:themeColor="text1"/>
          <w:lang w:val="en-US"/>
        </w:rPr>
        <w:t xml:space="preserve"> </w:t>
      </w:r>
      <w:r w:rsidRPr="00EF66D9">
        <w:rPr>
          <w:rFonts w:cs="Arial"/>
          <w:color w:val="000000" w:themeColor="text1"/>
        </w:rPr>
        <w:t>tent</w:t>
      </w:r>
      <w:r w:rsidRPr="00EF66D9">
        <w:rPr>
          <w:rFonts w:cs="Arial"/>
          <w:color w:val="000000" w:themeColor="text1"/>
          <w:spacing w:val="2"/>
        </w:rPr>
        <w:t>a</w:t>
      </w:r>
      <w:r w:rsidRPr="00EF66D9">
        <w:rPr>
          <w:rFonts w:cs="Arial"/>
          <w:color w:val="000000" w:themeColor="text1"/>
        </w:rPr>
        <w:t>ng Pembentukan</w:t>
      </w:r>
      <w:r w:rsidR="00310DA7">
        <w:rPr>
          <w:rFonts w:cs="Arial"/>
          <w:color w:val="000000" w:themeColor="text1"/>
          <w:lang w:val="en-US"/>
        </w:rPr>
        <w:t xml:space="preserve"> </w:t>
      </w:r>
      <w:r w:rsidRPr="00EF66D9">
        <w:rPr>
          <w:rFonts w:cs="Arial"/>
          <w:color w:val="000000" w:themeColor="text1"/>
        </w:rPr>
        <w:t>Peraturan</w:t>
      </w:r>
      <w:r w:rsidR="00310DA7">
        <w:rPr>
          <w:rFonts w:cs="Arial"/>
          <w:color w:val="000000" w:themeColor="text1"/>
          <w:lang w:val="en-US"/>
        </w:rPr>
        <w:t xml:space="preserve"> </w:t>
      </w:r>
      <w:r w:rsidRPr="00EF66D9">
        <w:rPr>
          <w:rFonts w:cs="Arial"/>
          <w:color w:val="000000" w:themeColor="text1"/>
        </w:rPr>
        <w:t>Perundan</w:t>
      </w:r>
      <w:r w:rsidRPr="00EF66D9">
        <w:rPr>
          <w:rFonts w:cs="Arial"/>
          <w:color w:val="000000" w:themeColor="text1"/>
          <w:spacing w:val="1"/>
        </w:rPr>
        <w:t>g</w:t>
      </w:r>
      <w:r w:rsidRPr="00EF66D9">
        <w:rPr>
          <w:rFonts w:cs="Arial"/>
          <w:color w:val="000000" w:themeColor="text1"/>
        </w:rPr>
        <w:t>-</w:t>
      </w:r>
      <w:r w:rsidRPr="00EF66D9">
        <w:rPr>
          <w:rFonts w:cs="Arial"/>
          <w:color w:val="000000" w:themeColor="text1"/>
          <w:spacing w:val="-1"/>
        </w:rPr>
        <w:t>u</w:t>
      </w:r>
      <w:r w:rsidRPr="00EF66D9">
        <w:rPr>
          <w:rFonts w:cs="Arial"/>
          <w:color w:val="000000" w:themeColor="text1"/>
        </w:rPr>
        <w:t>ndangan</w:t>
      </w:r>
      <w:r w:rsidR="00310DA7">
        <w:rPr>
          <w:rFonts w:cs="Arial"/>
          <w:color w:val="000000" w:themeColor="text1"/>
          <w:lang w:val="en-US"/>
        </w:rPr>
        <w:t xml:space="preserve"> </w:t>
      </w:r>
      <w:r w:rsidRPr="00EF66D9">
        <w:rPr>
          <w:rFonts w:cs="Arial"/>
          <w:color w:val="000000" w:themeColor="text1"/>
        </w:rPr>
        <w:t>(Lembaran Negara</w:t>
      </w:r>
      <w:r w:rsidR="00310DA7">
        <w:rPr>
          <w:rFonts w:cs="Arial"/>
          <w:color w:val="000000" w:themeColor="text1"/>
          <w:lang w:val="en-US"/>
        </w:rPr>
        <w:t xml:space="preserve"> </w:t>
      </w:r>
      <w:r w:rsidRPr="00EF66D9">
        <w:rPr>
          <w:rFonts w:cs="Arial"/>
          <w:color w:val="000000" w:themeColor="text1"/>
        </w:rPr>
        <w:t>Republik</w:t>
      </w:r>
      <w:r w:rsidR="00310DA7">
        <w:rPr>
          <w:rFonts w:cs="Arial"/>
          <w:color w:val="000000" w:themeColor="text1"/>
          <w:lang w:val="en-US"/>
        </w:rPr>
        <w:t xml:space="preserve"> </w:t>
      </w:r>
      <w:r w:rsidRPr="00EF66D9">
        <w:rPr>
          <w:rFonts w:cs="Arial"/>
          <w:color w:val="000000" w:themeColor="text1"/>
          <w:spacing w:val="2"/>
        </w:rPr>
        <w:t>I</w:t>
      </w:r>
      <w:r w:rsidRPr="00EF66D9">
        <w:rPr>
          <w:rFonts w:cs="Arial"/>
          <w:color w:val="000000" w:themeColor="text1"/>
        </w:rPr>
        <w:t>ndonesia</w:t>
      </w:r>
      <w:r w:rsidR="00310DA7">
        <w:rPr>
          <w:rFonts w:cs="Arial"/>
          <w:color w:val="000000" w:themeColor="text1"/>
          <w:lang w:val="en-US"/>
        </w:rPr>
        <w:t xml:space="preserve"> </w:t>
      </w:r>
      <w:r w:rsidRPr="00EF66D9">
        <w:rPr>
          <w:rFonts w:cs="Arial"/>
          <w:color w:val="000000" w:themeColor="text1"/>
          <w:spacing w:val="-3"/>
        </w:rPr>
        <w:t>T</w:t>
      </w:r>
      <w:r w:rsidRPr="00EF66D9">
        <w:rPr>
          <w:rFonts w:cs="Arial"/>
          <w:color w:val="000000" w:themeColor="text1"/>
        </w:rPr>
        <w:t>ah</w:t>
      </w:r>
      <w:r w:rsidRPr="00EF66D9">
        <w:rPr>
          <w:rFonts w:cs="Arial"/>
          <w:color w:val="000000" w:themeColor="text1"/>
          <w:spacing w:val="2"/>
        </w:rPr>
        <w:t>u</w:t>
      </w:r>
      <w:r w:rsidRPr="00EF66D9">
        <w:rPr>
          <w:rFonts w:cs="Arial"/>
          <w:color w:val="000000" w:themeColor="text1"/>
        </w:rPr>
        <w:t>n</w:t>
      </w:r>
      <w:r w:rsidR="00310DA7">
        <w:rPr>
          <w:rFonts w:cs="Arial"/>
          <w:color w:val="000000" w:themeColor="text1"/>
          <w:lang w:val="en-US"/>
        </w:rPr>
        <w:t xml:space="preserve"> </w:t>
      </w:r>
      <w:r w:rsidRPr="00EF66D9">
        <w:rPr>
          <w:rFonts w:cs="Arial"/>
          <w:color w:val="000000" w:themeColor="text1"/>
        </w:rPr>
        <w:t>2011</w:t>
      </w:r>
      <w:r w:rsidR="00310DA7">
        <w:rPr>
          <w:rFonts w:cs="Arial"/>
          <w:color w:val="000000" w:themeColor="text1"/>
          <w:lang w:val="en-US"/>
        </w:rPr>
        <w:t xml:space="preserve"> </w:t>
      </w:r>
      <w:r w:rsidRPr="00EF66D9">
        <w:rPr>
          <w:rFonts w:cs="Arial"/>
          <w:color w:val="000000" w:themeColor="text1"/>
        </w:rPr>
        <w:t>Nomor</w:t>
      </w:r>
      <w:r w:rsidR="00310DA7">
        <w:rPr>
          <w:rFonts w:cs="Arial"/>
          <w:color w:val="000000" w:themeColor="text1"/>
          <w:lang w:val="en-US"/>
        </w:rPr>
        <w:t xml:space="preserve"> </w:t>
      </w:r>
      <w:r w:rsidRPr="00EF66D9">
        <w:rPr>
          <w:rFonts w:cs="Arial"/>
          <w:color w:val="000000" w:themeColor="text1"/>
        </w:rPr>
        <w:t xml:space="preserve">82 </w:t>
      </w:r>
      <w:r w:rsidRPr="00EF66D9">
        <w:rPr>
          <w:rFonts w:cs="Arial"/>
          <w:color w:val="000000" w:themeColor="text1"/>
          <w:spacing w:val="-3"/>
        </w:rPr>
        <w:t>T</w:t>
      </w:r>
      <w:r w:rsidRPr="00EF66D9">
        <w:rPr>
          <w:rFonts w:cs="Arial"/>
          <w:color w:val="000000" w:themeColor="text1"/>
        </w:rPr>
        <w:t>ambahan Lem</w:t>
      </w:r>
      <w:r w:rsidRPr="00EF66D9">
        <w:rPr>
          <w:rFonts w:cs="Arial"/>
          <w:color w:val="000000" w:themeColor="text1"/>
          <w:spacing w:val="2"/>
        </w:rPr>
        <w:t>b</w:t>
      </w:r>
      <w:r w:rsidRPr="00EF66D9">
        <w:rPr>
          <w:rFonts w:cs="Arial"/>
          <w:color w:val="000000" w:themeColor="text1"/>
        </w:rPr>
        <w:t xml:space="preserve">aran  Negara  </w:t>
      </w:r>
      <w:r w:rsidRPr="00EF66D9">
        <w:rPr>
          <w:rFonts w:cs="Arial"/>
          <w:color w:val="000000" w:themeColor="text1"/>
          <w:spacing w:val="2"/>
        </w:rPr>
        <w:t>R</w:t>
      </w:r>
      <w:r w:rsidRPr="00EF66D9">
        <w:rPr>
          <w:rFonts w:cs="Arial"/>
          <w:color w:val="000000" w:themeColor="text1"/>
        </w:rPr>
        <w:t xml:space="preserve">epublik  </w:t>
      </w:r>
      <w:r w:rsidRPr="00EF66D9">
        <w:rPr>
          <w:rFonts w:cs="Arial"/>
          <w:color w:val="000000" w:themeColor="text1"/>
          <w:spacing w:val="2"/>
        </w:rPr>
        <w:t>I</w:t>
      </w:r>
      <w:r w:rsidRPr="00EF66D9">
        <w:rPr>
          <w:rFonts w:cs="Arial"/>
          <w:color w:val="000000" w:themeColor="text1"/>
        </w:rPr>
        <w:t>ndo</w:t>
      </w:r>
      <w:r w:rsidRPr="00EF66D9">
        <w:rPr>
          <w:rFonts w:cs="Arial"/>
          <w:color w:val="000000" w:themeColor="text1"/>
          <w:spacing w:val="3"/>
        </w:rPr>
        <w:t>n</w:t>
      </w:r>
      <w:r w:rsidRPr="00EF66D9">
        <w:rPr>
          <w:rFonts w:cs="Arial"/>
          <w:color w:val="000000" w:themeColor="text1"/>
        </w:rPr>
        <w:t>es</w:t>
      </w:r>
      <w:r w:rsidRPr="00EF66D9">
        <w:rPr>
          <w:rFonts w:cs="Arial"/>
          <w:color w:val="000000" w:themeColor="text1"/>
          <w:spacing w:val="-3"/>
        </w:rPr>
        <w:t>i</w:t>
      </w:r>
      <w:r w:rsidRPr="00EF66D9">
        <w:rPr>
          <w:rFonts w:cs="Arial"/>
          <w:color w:val="000000" w:themeColor="text1"/>
        </w:rPr>
        <w:t>a Nomor</w:t>
      </w:r>
      <w:r w:rsidR="00310DA7">
        <w:rPr>
          <w:rFonts w:cs="Arial"/>
          <w:color w:val="000000" w:themeColor="text1"/>
          <w:lang w:val="en-US"/>
        </w:rPr>
        <w:t xml:space="preserve"> </w:t>
      </w:r>
      <w:r w:rsidRPr="00EF66D9">
        <w:rPr>
          <w:rFonts w:cs="Arial"/>
          <w:color w:val="000000" w:themeColor="text1"/>
        </w:rPr>
        <w:t>5234);</w:t>
      </w:r>
    </w:p>
    <w:p w:rsidR="00BF46DE" w:rsidRPr="00EF66D9" w:rsidRDefault="00BF46DE" w:rsidP="00BF46DE">
      <w:pPr>
        <w:pStyle w:val="BodyText"/>
        <w:numPr>
          <w:ilvl w:val="3"/>
          <w:numId w:val="3"/>
        </w:numPr>
        <w:kinsoku w:val="0"/>
        <w:overflowPunct w:val="0"/>
        <w:spacing w:before="1" w:line="276" w:lineRule="auto"/>
        <w:ind w:left="1843" w:right="114"/>
        <w:jc w:val="both"/>
        <w:rPr>
          <w:rFonts w:cs="Arial"/>
          <w:color w:val="000000" w:themeColor="text1"/>
        </w:rPr>
      </w:pPr>
      <w:r w:rsidRPr="00EF66D9">
        <w:rPr>
          <w:rFonts w:cs="Arial"/>
          <w:color w:val="000000" w:themeColor="text1"/>
        </w:rPr>
        <w:t>Undang-Undang</w:t>
      </w:r>
      <w:r w:rsidR="00310DA7">
        <w:rPr>
          <w:rFonts w:cs="Arial"/>
          <w:color w:val="000000" w:themeColor="text1"/>
          <w:lang w:val="en-US"/>
        </w:rPr>
        <w:t xml:space="preserve"> </w:t>
      </w:r>
      <w:r w:rsidRPr="00EF66D9">
        <w:rPr>
          <w:rFonts w:cs="Arial"/>
          <w:color w:val="000000" w:themeColor="text1"/>
        </w:rPr>
        <w:t>Nomor</w:t>
      </w:r>
      <w:r w:rsidR="00310DA7">
        <w:rPr>
          <w:rFonts w:cs="Arial"/>
          <w:color w:val="000000" w:themeColor="text1"/>
          <w:lang w:val="en-US"/>
        </w:rPr>
        <w:t xml:space="preserve"> </w:t>
      </w:r>
      <w:r w:rsidRPr="00EF66D9">
        <w:rPr>
          <w:rFonts w:cs="Arial"/>
          <w:color w:val="000000" w:themeColor="text1"/>
        </w:rPr>
        <w:t>6</w:t>
      </w:r>
      <w:r w:rsidR="00310DA7">
        <w:rPr>
          <w:rFonts w:cs="Arial"/>
          <w:color w:val="000000" w:themeColor="text1"/>
          <w:lang w:val="en-US"/>
        </w:rPr>
        <w:t xml:space="preserve"> </w:t>
      </w:r>
      <w:r w:rsidRPr="00EF66D9">
        <w:rPr>
          <w:rFonts w:cs="Arial"/>
          <w:color w:val="000000" w:themeColor="text1"/>
          <w:spacing w:val="-3"/>
        </w:rPr>
        <w:t>T</w:t>
      </w:r>
      <w:r w:rsidRPr="00EF66D9">
        <w:rPr>
          <w:rFonts w:cs="Arial"/>
          <w:color w:val="000000" w:themeColor="text1"/>
        </w:rPr>
        <w:t>ahun</w:t>
      </w:r>
      <w:r w:rsidR="00310DA7">
        <w:rPr>
          <w:rFonts w:cs="Arial"/>
          <w:color w:val="000000" w:themeColor="text1"/>
          <w:lang w:val="en-US"/>
        </w:rPr>
        <w:t xml:space="preserve"> </w:t>
      </w:r>
      <w:r w:rsidRPr="00EF66D9">
        <w:rPr>
          <w:rFonts w:cs="Arial"/>
          <w:color w:val="000000" w:themeColor="text1"/>
          <w:spacing w:val="2"/>
        </w:rPr>
        <w:t>2</w:t>
      </w:r>
      <w:r w:rsidRPr="00EF66D9">
        <w:rPr>
          <w:rFonts w:cs="Arial"/>
          <w:color w:val="000000" w:themeColor="text1"/>
        </w:rPr>
        <w:t>014</w:t>
      </w:r>
      <w:r w:rsidR="00310DA7">
        <w:rPr>
          <w:rFonts w:cs="Arial"/>
          <w:color w:val="000000" w:themeColor="text1"/>
          <w:lang w:val="en-US"/>
        </w:rPr>
        <w:t xml:space="preserve"> </w:t>
      </w:r>
      <w:r w:rsidRPr="00EF66D9">
        <w:rPr>
          <w:rFonts w:cs="Arial"/>
          <w:color w:val="000000" w:themeColor="text1"/>
        </w:rPr>
        <w:t>tentang</w:t>
      </w:r>
      <w:r w:rsidR="00310DA7">
        <w:rPr>
          <w:rFonts w:cs="Arial"/>
          <w:color w:val="000000" w:themeColor="text1"/>
          <w:lang w:val="en-US"/>
        </w:rPr>
        <w:t xml:space="preserve"> </w:t>
      </w:r>
      <w:r w:rsidRPr="00EF66D9">
        <w:rPr>
          <w:rFonts w:cs="Arial"/>
          <w:color w:val="000000" w:themeColor="text1"/>
        </w:rPr>
        <w:t>Desa</w:t>
      </w:r>
      <w:r w:rsidR="00310DA7">
        <w:rPr>
          <w:rFonts w:cs="Arial"/>
          <w:color w:val="000000" w:themeColor="text1"/>
          <w:lang w:val="en-US"/>
        </w:rPr>
        <w:t xml:space="preserve"> </w:t>
      </w:r>
      <w:r w:rsidRPr="00EF66D9">
        <w:rPr>
          <w:rFonts w:cs="Arial"/>
          <w:color w:val="000000" w:themeColor="text1"/>
        </w:rPr>
        <w:t>(Lembaran</w:t>
      </w:r>
      <w:r w:rsidR="00310DA7">
        <w:rPr>
          <w:rFonts w:cs="Arial"/>
          <w:color w:val="000000" w:themeColor="text1"/>
          <w:lang w:val="en-US"/>
        </w:rPr>
        <w:t xml:space="preserve"> </w:t>
      </w:r>
      <w:r w:rsidRPr="00EF66D9">
        <w:rPr>
          <w:rFonts w:cs="Arial"/>
          <w:color w:val="000000" w:themeColor="text1"/>
        </w:rPr>
        <w:t>Negara</w:t>
      </w:r>
      <w:r w:rsidR="00310DA7">
        <w:rPr>
          <w:rFonts w:cs="Arial"/>
          <w:color w:val="000000" w:themeColor="text1"/>
          <w:lang w:val="en-US"/>
        </w:rPr>
        <w:t xml:space="preserve"> </w:t>
      </w:r>
      <w:r w:rsidRPr="00EF66D9">
        <w:rPr>
          <w:rFonts w:cs="Arial"/>
          <w:color w:val="000000" w:themeColor="text1"/>
        </w:rPr>
        <w:t>Republik</w:t>
      </w:r>
      <w:r w:rsidR="00310DA7">
        <w:rPr>
          <w:rFonts w:cs="Arial"/>
          <w:color w:val="000000" w:themeColor="text1"/>
          <w:lang w:val="en-US"/>
        </w:rPr>
        <w:t xml:space="preserve"> </w:t>
      </w:r>
      <w:r w:rsidRPr="00EF66D9">
        <w:rPr>
          <w:rFonts w:cs="Arial"/>
          <w:color w:val="000000" w:themeColor="text1"/>
          <w:spacing w:val="2"/>
        </w:rPr>
        <w:t>I</w:t>
      </w:r>
      <w:r w:rsidRPr="00EF66D9">
        <w:rPr>
          <w:rFonts w:cs="Arial"/>
          <w:color w:val="000000" w:themeColor="text1"/>
        </w:rPr>
        <w:t>ndonesia</w:t>
      </w:r>
      <w:r w:rsidR="00310DA7">
        <w:rPr>
          <w:rFonts w:cs="Arial"/>
          <w:color w:val="000000" w:themeColor="text1"/>
          <w:lang w:val="en-US"/>
        </w:rPr>
        <w:t xml:space="preserve"> </w:t>
      </w:r>
      <w:r w:rsidRPr="00EF66D9">
        <w:rPr>
          <w:rFonts w:cs="Arial"/>
          <w:color w:val="000000" w:themeColor="text1"/>
          <w:spacing w:val="-3"/>
        </w:rPr>
        <w:t>T</w:t>
      </w:r>
      <w:r w:rsidRPr="00EF66D9">
        <w:rPr>
          <w:rFonts w:cs="Arial"/>
          <w:color w:val="000000" w:themeColor="text1"/>
        </w:rPr>
        <w:t>ahun</w:t>
      </w:r>
      <w:r w:rsidR="00310DA7">
        <w:rPr>
          <w:rFonts w:cs="Arial"/>
          <w:color w:val="000000" w:themeColor="text1"/>
          <w:lang w:val="en-US"/>
        </w:rPr>
        <w:t xml:space="preserve"> </w:t>
      </w:r>
      <w:r w:rsidRPr="00EF66D9">
        <w:rPr>
          <w:rFonts w:cs="Arial"/>
          <w:color w:val="000000" w:themeColor="text1"/>
        </w:rPr>
        <w:t>2014</w:t>
      </w:r>
      <w:r w:rsidR="00310DA7">
        <w:rPr>
          <w:rFonts w:cs="Arial"/>
          <w:color w:val="000000" w:themeColor="text1"/>
          <w:lang w:val="en-US"/>
        </w:rPr>
        <w:t xml:space="preserve"> </w:t>
      </w:r>
      <w:r w:rsidRPr="00EF66D9">
        <w:rPr>
          <w:rFonts w:cs="Arial"/>
          <w:color w:val="000000" w:themeColor="text1"/>
        </w:rPr>
        <w:t>Nomor</w:t>
      </w:r>
      <w:r w:rsidR="00310DA7">
        <w:rPr>
          <w:rFonts w:cs="Arial"/>
          <w:color w:val="000000" w:themeColor="text1"/>
          <w:lang w:val="en-US"/>
        </w:rPr>
        <w:t xml:space="preserve"> </w:t>
      </w:r>
      <w:r w:rsidRPr="00EF66D9">
        <w:rPr>
          <w:rFonts w:cs="Arial"/>
          <w:color w:val="000000" w:themeColor="text1"/>
          <w:spacing w:val="2"/>
        </w:rPr>
        <w:t>7</w:t>
      </w:r>
      <w:r w:rsidRPr="00EF66D9">
        <w:rPr>
          <w:rFonts w:cs="Arial"/>
          <w:color w:val="000000" w:themeColor="text1"/>
        </w:rPr>
        <w:t>,</w:t>
      </w:r>
      <w:r w:rsidR="00310DA7">
        <w:rPr>
          <w:rFonts w:cs="Arial"/>
          <w:color w:val="000000" w:themeColor="text1"/>
          <w:lang w:val="en-US"/>
        </w:rPr>
        <w:t xml:space="preserve"> </w:t>
      </w:r>
      <w:r w:rsidRPr="00EF66D9">
        <w:rPr>
          <w:rFonts w:cs="Arial"/>
          <w:color w:val="000000" w:themeColor="text1"/>
          <w:spacing w:val="-3"/>
        </w:rPr>
        <w:t>T</w:t>
      </w:r>
      <w:r w:rsidRPr="00EF66D9">
        <w:rPr>
          <w:rFonts w:cs="Arial"/>
          <w:color w:val="000000" w:themeColor="text1"/>
        </w:rPr>
        <w:t>ambahan Lem</w:t>
      </w:r>
      <w:r w:rsidRPr="00EF66D9">
        <w:rPr>
          <w:rFonts w:cs="Arial"/>
          <w:color w:val="000000" w:themeColor="text1"/>
          <w:spacing w:val="2"/>
        </w:rPr>
        <w:t>b</w:t>
      </w:r>
      <w:r w:rsidRPr="00EF66D9">
        <w:rPr>
          <w:rFonts w:cs="Arial"/>
          <w:color w:val="000000" w:themeColor="text1"/>
        </w:rPr>
        <w:t xml:space="preserve">aran  Negara  </w:t>
      </w:r>
      <w:r w:rsidRPr="00EF66D9">
        <w:rPr>
          <w:rFonts w:cs="Arial"/>
          <w:color w:val="000000" w:themeColor="text1"/>
          <w:spacing w:val="2"/>
        </w:rPr>
        <w:t>R</w:t>
      </w:r>
      <w:r w:rsidRPr="00EF66D9">
        <w:rPr>
          <w:rFonts w:cs="Arial"/>
          <w:color w:val="000000" w:themeColor="text1"/>
        </w:rPr>
        <w:t xml:space="preserve">epublik  </w:t>
      </w:r>
      <w:r w:rsidRPr="00EF66D9">
        <w:rPr>
          <w:rFonts w:cs="Arial"/>
          <w:color w:val="000000" w:themeColor="text1"/>
          <w:spacing w:val="2"/>
        </w:rPr>
        <w:t>I</w:t>
      </w:r>
      <w:r w:rsidRPr="00EF66D9">
        <w:rPr>
          <w:rFonts w:cs="Arial"/>
          <w:color w:val="000000" w:themeColor="text1"/>
        </w:rPr>
        <w:t>ndones</w:t>
      </w:r>
      <w:r w:rsidRPr="00EF66D9">
        <w:rPr>
          <w:rFonts w:cs="Arial"/>
          <w:color w:val="000000" w:themeColor="text1"/>
          <w:spacing w:val="-3"/>
        </w:rPr>
        <w:t>i</w:t>
      </w:r>
      <w:r w:rsidRPr="00EF66D9">
        <w:rPr>
          <w:rFonts w:cs="Arial"/>
          <w:color w:val="000000" w:themeColor="text1"/>
        </w:rPr>
        <w:t>a Nomor</w:t>
      </w:r>
      <w:r w:rsidR="00310DA7">
        <w:rPr>
          <w:rFonts w:cs="Arial"/>
          <w:color w:val="000000" w:themeColor="text1"/>
          <w:lang w:val="en-US"/>
        </w:rPr>
        <w:t xml:space="preserve"> </w:t>
      </w:r>
      <w:r w:rsidRPr="00EF66D9">
        <w:rPr>
          <w:rFonts w:cs="Arial"/>
          <w:color w:val="000000" w:themeColor="text1"/>
        </w:rPr>
        <w:t>5495);</w:t>
      </w:r>
    </w:p>
    <w:p w:rsidR="00BF46DE" w:rsidRPr="00EF66D9" w:rsidRDefault="00BF46DE" w:rsidP="00BF46DE">
      <w:pPr>
        <w:pStyle w:val="ListParagraph"/>
        <w:widowControl/>
        <w:numPr>
          <w:ilvl w:val="0"/>
          <w:numId w:val="4"/>
        </w:numPr>
        <w:tabs>
          <w:tab w:val="left" w:pos="1560"/>
        </w:tabs>
        <w:autoSpaceDE/>
        <w:autoSpaceDN/>
        <w:adjustRightInd/>
        <w:spacing w:before="60" w:after="60"/>
        <w:ind w:left="1843" w:right="114" w:hanging="425"/>
        <w:contextualSpacing/>
        <w:jc w:val="both"/>
        <w:rPr>
          <w:rFonts w:ascii="Bookman Old Style" w:hAnsi="Bookman Old Style"/>
          <w:color w:val="000000" w:themeColor="text1"/>
        </w:rPr>
      </w:pPr>
      <w:r w:rsidRPr="00EF66D9">
        <w:rPr>
          <w:rFonts w:ascii="Bookman Old Style" w:hAnsi="Bookman Old Style" w:cs="Arial"/>
          <w:color w:val="000000" w:themeColor="text1"/>
        </w:rPr>
        <w:t>Undang-Undang Nomor 23 Tahun 2014 tentang Pemerintahan Daerah (Lembaran Negara Republik Indonesia Tahun 2014 Nomor 244, Tambahan Lembaran Negara Republik Indonesia Nomor 5587) sebagaimana telah diubah dengan Undang-Undang Nomor 2 Tahun 2015 tentang Penetapan Peraturan Pemerintah Pengganti Undang-Undang Nomor 2 Tahun 2014 tentang Perubahan atas Undang-Undang Nomor 23 Tahun 2014 tentang Pemerintahan Daerah Menjadi Undang-Undang (Lembaran Negara Republik Indonesia Tahun 2015 Nomor 24, Tambahan Lembaran Negara Republik Indonesia Nomor 5657)</w:t>
      </w:r>
      <w:r w:rsidRPr="00EF66D9">
        <w:rPr>
          <w:rFonts w:ascii="Bookman Old Style" w:hAnsi="Bookman Old Style"/>
          <w:color w:val="000000" w:themeColor="text1"/>
        </w:rPr>
        <w:t>;</w:t>
      </w:r>
    </w:p>
    <w:p w:rsidR="00BF46DE" w:rsidRPr="00EF66D9" w:rsidRDefault="00BF46DE" w:rsidP="00BF46DE">
      <w:pPr>
        <w:widowControl/>
        <w:numPr>
          <w:ilvl w:val="0"/>
          <w:numId w:val="4"/>
        </w:numPr>
        <w:autoSpaceDE/>
        <w:autoSpaceDN/>
        <w:adjustRightInd/>
        <w:spacing w:before="60" w:after="60"/>
        <w:ind w:left="1843" w:right="114" w:hanging="425"/>
        <w:jc w:val="both"/>
        <w:rPr>
          <w:rFonts w:ascii="Bookman Old Style" w:hAnsi="Bookman Old Style"/>
          <w:color w:val="000000" w:themeColor="text1"/>
          <w:lang w:val="fi-FI"/>
        </w:rPr>
      </w:pPr>
      <w:r w:rsidRPr="00EF66D9">
        <w:rPr>
          <w:rFonts w:ascii="Bookman Old Style" w:hAnsi="Bookman Old Style"/>
          <w:color w:val="000000" w:themeColor="text1"/>
        </w:rPr>
        <w:t>Peraturan Pemerintah Nomor 32 Tahun 1950 tentang Penetapan Mulai Berlakunya Undang-Undang 1950 Nomor 12, 13, 14 dan 15  dari Hal Pembentukan Daerah-daerah Kabupaten di Jawa Timur/Tengah/ Barat dan Daerah Istimewa Yogyakarta;</w:t>
      </w:r>
    </w:p>
    <w:p w:rsidR="00BF46DE" w:rsidRPr="00EF66D9" w:rsidRDefault="00BF46DE" w:rsidP="00BF46DE">
      <w:pPr>
        <w:widowControl/>
        <w:numPr>
          <w:ilvl w:val="0"/>
          <w:numId w:val="4"/>
        </w:numPr>
        <w:tabs>
          <w:tab w:val="left" w:pos="1057"/>
        </w:tabs>
        <w:autoSpaceDE/>
        <w:autoSpaceDN/>
        <w:adjustRightInd/>
        <w:spacing w:before="60" w:after="60"/>
        <w:ind w:left="1843" w:right="114" w:hanging="425"/>
        <w:jc w:val="both"/>
        <w:rPr>
          <w:rFonts w:ascii="Bookman Old Style" w:hAnsi="Bookman Old Style"/>
          <w:color w:val="000000" w:themeColor="text1"/>
          <w:lang w:val="fi-FI"/>
        </w:rPr>
      </w:pPr>
      <w:r w:rsidRPr="00EF66D9">
        <w:rPr>
          <w:rFonts w:ascii="Bookman Old Style" w:hAnsi="Bookman Old Style"/>
          <w:color w:val="000000" w:themeColor="text1"/>
        </w:rPr>
        <w:t>Peraturan Pemerintah Nomor 16 Tahun 1976 tentang Perluasan Kotamadya Daerah Tingkat II Semarang (Lembaran Negara Republik Indonesia Tahun 1976 Nomor 25, Tambahan Lembaran Negara Republik Indonesia Nomor 3079);</w:t>
      </w:r>
    </w:p>
    <w:p w:rsidR="00BF46DE" w:rsidRPr="00EF66D9" w:rsidRDefault="00BF46DE" w:rsidP="00BF46DE">
      <w:pPr>
        <w:widowControl/>
        <w:numPr>
          <w:ilvl w:val="0"/>
          <w:numId w:val="4"/>
        </w:numPr>
        <w:tabs>
          <w:tab w:val="left" w:pos="517"/>
        </w:tabs>
        <w:autoSpaceDE/>
        <w:autoSpaceDN/>
        <w:adjustRightInd/>
        <w:spacing w:before="60" w:after="60"/>
        <w:ind w:left="1843" w:right="114" w:hanging="425"/>
        <w:jc w:val="both"/>
        <w:rPr>
          <w:rFonts w:ascii="Bookman Old Style" w:hAnsi="Bookman Old Style"/>
          <w:color w:val="000000" w:themeColor="text1"/>
          <w:lang w:val="fi-FI"/>
        </w:rPr>
      </w:pPr>
      <w:r w:rsidRPr="00EF66D9">
        <w:rPr>
          <w:rFonts w:ascii="Bookman Old Style" w:hAnsi="Bookman Old Style"/>
          <w:color w:val="000000" w:themeColor="text1"/>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p w:rsidR="00BF46DE" w:rsidRPr="00EF66D9" w:rsidRDefault="00BF46DE" w:rsidP="00684F1F">
      <w:pPr>
        <w:pStyle w:val="ListParagraph"/>
        <w:widowControl/>
        <w:numPr>
          <w:ilvl w:val="0"/>
          <w:numId w:val="4"/>
        </w:numPr>
        <w:autoSpaceDE/>
        <w:autoSpaceDN/>
        <w:adjustRightInd/>
        <w:spacing w:after="120"/>
        <w:ind w:left="1843" w:hanging="425"/>
        <w:contextualSpacing/>
        <w:jc w:val="both"/>
        <w:rPr>
          <w:rFonts w:ascii="Bookman Old Style" w:hAnsi="Bookman Old Style" w:cs="Calibri"/>
          <w:color w:val="000000" w:themeColor="text1"/>
          <w:lang w:val="en-US" w:eastAsia="en-US"/>
        </w:rPr>
      </w:pPr>
      <w:r w:rsidRPr="00EF66D9">
        <w:rPr>
          <w:rFonts w:ascii="Bookman Old Style" w:hAnsi="Bookman Old Style" w:cs="Calibri"/>
          <w:color w:val="000000" w:themeColor="text1"/>
          <w:lang w:val="fi-FI" w:eastAsia="en-US"/>
        </w:rPr>
        <w:lastRenderedPageBreak/>
        <w:t>Peraturan  Pemerintah Nomor 43 Tahun 2014</w:t>
      </w:r>
      <w:r w:rsidRPr="00EF66D9">
        <w:rPr>
          <w:rFonts w:ascii="Bookman Old Style" w:hAnsi="Bookman Old Style" w:cs="Calibri"/>
          <w:color w:val="000000" w:themeColor="text1"/>
          <w:lang w:val="en-US" w:eastAsia="en-US"/>
        </w:rPr>
        <w:t>tentang</w:t>
      </w:r>
      <w:r w:rsidRPr="00EF66D9">
        <w:rPr>
          <w:rFonts w:ascii="Bookman Old Style" w:hAnsi="Bookman Old Style" w:cs="Calibri"/>
          <w:color w:val="000000" w:themeColor="text1"/>
          <w:lang w:val="fi-FI" w:eastAsia="en-US"/>
        </w:rPr>
        <w:t>Peraturan Pelaksanaan Undang-Undang Nomor 6 Tahun 2014 tentang Desa</w:t>
      </w:r>
      <w:r w:rsidRPr="00EF66D9">
        <w:rPr>
          <w:rFonts w:ascii="Bookman Old Style" w:hAnsi="Bookman Old Style" w:cs="Calibri"/>
          <w:color w:val="000000" w:themeColor="text1"/>
          <w:lang w:val="en-US" w:eastAsia="en-US"/>
        </w:rPr>
        <w:t xml:space="preserve"> (Lembaran Negara Republik Indonesia Tahun 2014 Nomor 123, TambahanLembaran Negara Republik Indonesia Nomor 5539)sebagaimana</w:t>
      </w:r>
      <w:r w:rsidRPr="00EF66D9">
        <w:rPr>
          <w:rFonts w:ascii="Bookman Old Style" w:hAnsi="Bookman Old Style" w:cs="Calibri"/>
          <w:color w:val="000000" w:themeColor="text1"/>
          <w:lang w:val="fi-FI" w:eastAsia="en-US"/>
        </w:rPr>
        <w:t xml:space="preserve"> telah diubah</w:t>
      </w:r>
      <w:r w:rsidRPr="00EF66D9">
        <w:rPr>
          <w:rFonts w:ascii="Bookman Old Style" w:hAnsi="Bookman Old Style" w:cs="Calibri"/>
          <w:color w:val="000000" w:themeColor="text1"/>
          <w:lang w:eastAsia="en-US"/>
        </w:rPr>
        <w:t xml:space="preserve"> beberapa kali terakhir </w:t>
      </w:r>
      <w:r w:rsidRPr="00EF66D9">
        <w:rPr>
          <w:rFonts w:ascii="Bookman Old Style" w:hAnsi="Bookman Old Style" w:cs="Calibri"/>
          <w:color w:val="000000" w:themeColor="text1"/>
          <w:lang w:val="fi-FI" w:eastAsia="en-US"/>
        </w:rPr>
        <w:t xml:space="preserve"> dengan Peraturan Pemerintah Nomor </w:t>
      </w:r>
      <w:r w:rsidRPr="00EF66D9">
        <w:rPr>
          <w:rFonts w:ascii="Bookman Old Style" w:hAnsi="Bookman Old Style" w:cs="Calibri"/>
          <w:color w:val="000000" w:themeColor="text1"/>
          <w:lang w:eastAsia="en-US"/>
        </w:rPr>
        <w:t>11</w:t>
      </w:r>
      <w:r w:rsidRPr="00EF66D9">
        <w:rPr>
          <w:rFonts w:ascii="Bookman Old Style" w:hAnsi="Bookman Old Style" w:cs="Calibri"/>
          <w:color w:val="000000" w:themeColor="text1"/>
          <w:lang w:val="fi-FI" w:eastAsia="en-US"/>
        </w:rPr>
        <w:t xml:space="preserve"> Tahun 201</w:t>
      </w:r>
      <w:r w:rsidRPr="00EF66D9">
        <w:rPr>
          <w:rFonts w:ascii="Bookman Old Style" w:hAnsi="Bookman Old Style" w:cs="Calibri"/>
          <w:color w:val="000000" w:themeColor="text1"/>
          <w:lang w:eastAsia="en-US"/>
        </w:rPr>
        <w:t>9</w:t>
      </w:r>
      <w:r w:rsidRPr="00EF66D9">
        <w:rPr>
          <w:rFonts w:ascii="Bookman Old Style" w:hAnsi="Bookman Old Style" w:cs="Calibri"/>
          <w:color w:val="000000" w:themeColor="text1"/>
          <w:lang w:val="fi-FI" w:eastAsia="en-US"/>
        </w:rPr>
        <w:t xml:space="preserve"> tentang Perubahan</w:t>
      </w:r>
      <w:r w:rsidRPr="00EF66D9">
        <w:rPr>
          <w:rFonts w:ascii="Bookman Old Style" w:hAnsi="Bookman Old Style" w:cs="Calibri"/>
          <w:color w:val="000000" w:themeColor="text1"/>
          <w:lang w:eastAsia="en-US"/>
        </w:rPr>
        <w:t xml:space="preserve"> kedua</w:t>
      </w:r>
      <w:r w:rsidRPr="00EF66D9">
        <w:rPr>
          <w:rFonts w:ascii="Bookman Old Style" w:hAnsi="Bookman Old Style" w:cs="Calibri"/>
          <w:color w:val="000000" w:themeColor="text1"/>
          <w:lang w:val="fi-FI" w:eastAsia="en-US"/>
        </w:rPr>
        <w:t xml:space="preserve"> Atas Peraturan  Pemerintah Nomor 43 Tahun 2014 tentang Peraturan Pelaksanaan Undang-Undang Nomor 6 Tahun 2014 tentang Desa</w:t>
      </w:r>
      <w:r w:rsidRPr="00EF66D9">
        <w:rPr>
          <w:rFonts w:ascii="Bookman Old Style" w:hAnsi="Bookman Old Style" w:cs="Arial"/>
          <w:color w:val="000000" w:themeColor="text1"/>
          <w:lang w:val="en-US" w:eastAsia="en-US"/>
        </w:rPr>
        <w:t xml:space="preserve"> (</w:t>
      </w:r>
      <w:r w:rsidRPr="00EF66D9">
        <w:rPr>
          <w:rFonts w:ascii="Bookman Old Style" w:hAnsi="Bookman Old Style" w:cs="Calibri"/>
          <w:color w:val="000000" w:themeColor="text1"/>
          <w:lang w:val="en-US" w:eastAsia="en-US"/>
        </w:rPr>
        <w:t>Lembaran Negara Republik Indonesia Tahun 201</w:t>
      </w:r>
      <w:r w:rsidRPr="00EF66D9">
        <w:rPr>
          <w:rFonts w:ascii="Bookman Old Style" w:hAnsi="Bookman Old Style" w:cs="Calibri"/>
          <w:color w:val="000000" w:themeColor="text1"/>
          <w:lang w:eastAsia="en-US"/>
        </w:rPr>
        <w:t>9</w:t>
      </w:r>
      <w:r w:rsidRPr="00EF66D9">
        <w:rPr>
          <w:rFonts w:ascii="Bookman Old Style" w:hAnsi="Bookman Old Style" w:cs="Calibri"/>
          <w:color w:val="000000" w:themeColor="text1"/>
          <w:lang w:val="en-US" w:eastAsia="en-US"/>
        </w:rPr>
        <w:t>Nomor</w:t>
      </w:r>
      <w:r w:rsidRPr="00EF66D9">
        <w:rPr>
          <w:rFonts w:ascii="Bookman Old Style" w:hAnsi="Bookman Old Style" w:cs="Calibri"/>
          <w:color w:val="000000" w:themeColor="text1"/>
          <w:lang w:eastAsia="en-US"/>
        </w:rPr>
        <w:t>41</w:t>
      </w:r>
      <w:r w:rsidRPr="00EF66D9">
        <w:rPr>
          <w:rFonts w:ascii="Bookman Old Style" w:hAnsi="Bookman Old Style" w:cs="Calibri"/>
          <w:color w:val="000000" w:themeColor="text1"/>
          <w:lang w:val="en-US" w:eastAsia="en-US"/>
        </w:rPr>
        <w:t>, TambahanLembaran Negara Republik Indonesia Nomor</w:t>
      </w:r>
      <w:r w:rsidR="00BD020C">
        <w:rPr>
          <w:rFonts w:ascii="Bookman Old Style" w:hAnsi="Bookman Old Style" w:cs="Calibri"/>
          <w:color w:val="000000" w:themeColor="text1"/>
          <w:lang w:val="en-US" w:eastAsia="en-US"/>
        </w:rPr>
        <w:t xml:space="preserve"> </w:t>
      </w:r>
      <w:r w:rsidRPr="00EF66D9">
        <w:rPr>
          <w:rFonts w:ascii="Bookman Old Style" w:hAnsi="Bookman Old Style" w:cs="Calibri"/>
          <w:color w:val="000000" w:themeColor="text1"/>
          <w:lang w:eastAsia="en-US"/>
        </w:rPr>
        <w:t>6321</w:t>
      </w:r>
      <w:r w:rsidRPr="00EF66D9">
        <w:rPr>
          <w:rFonts w:ascii="Bookman Old Style" w:hAnsi="Bookman Old Style" w:cs="Calibri"/>
          <w:color w:val="000000" w:themeColor="text1"/>
          <w:lang w:val="en-US" w:eastAsia="en-US"/>
        </w:rPr>
        <w:t>)</w:t>
      </w:r>
      <w:r w:rsidRPr="00EF66D9">
        <w:rPr>
          <w:rFonts w:ascii="Bookman Old Style" w:hAnsi="Bookman Old Style" w:cs="Calibri"/>
          <w:color w:val="000000" w:themeColor="text1"/>
          <w:lang w:eastAsia="en-US"/>
        </w:rPr>
        <w:t xml:space="preserve">; </w:t>
      </w:r>
    </w:p>
    <w:p w:rsidR="00BF46DE" w:rsidRPr="00EF66D9" w:rsidRDefault="00BF46DE" w:rsidP="00BF46DE">
      <w:pPr>
        <w:widowControl/>
        <w:numPr>
          <w:ilvl w:val="0"/>
          <w:numId w:val="4"/>
        </w:numPr>
        <w:tabs>
          <w:tab w:val="left" w:pos="1620"/>
        </w:tabs>
        <w:autoSpaceDE/>
        <w:autoSpaceDN/>
        <w:adjustRightInd/>
        <w:ind w:left="1843" w:right="114" w:hanging="425"/>
        <w:jc w:val="both"/>
        <w:rPr>
          <w:rFonts w:ascii="Bookman Old Style" w:hAnsi="Bookman Old Style"/>
          <w:color w:val="000000" w:themeColor="text1"/>
          <w:lang w:val="fi-FI"/>
        </w:rPr>
      </w:pPr>
      <w:r w:rsidRPr="00EF66D9">
        <w:rPr>
          <w:rFonts w:ascii="Bookman Old Style" w:hAnsi="Bookman Old Style"/>
          <w:color w:val="000000" w:themeColor="text1"/>
        </w:rPr>
        <w:t>Peraturan Pemerintah Nomor 60 Tahun 2014 tentang Dana Desa yang Bersumber dari Anggaran Pendapatan dan Belanja Negara (Lembaran Negara Republik Indonesia Tahun 2014 Nomor 168, Tambahan Lembaran Negara Republik Indonesia Nomor 5558) sebagaimana telah diubah dengan Peraturan Pemerintah Nomor 22 Tahun 2015 tentang Perubahan atas Peraturan Pemerintah Nomor 60 Tahun 2015 tentang Dana Desa yang Bersumber dari Anggaran Pendapatan dan Belanja Negara (Lembaran Negara Republik Indonesia Tahun 2015 Nomor 88, Tambahan Lembaran Negara Republik Indonesia Nomor 5694)’</w:t>
      </w:r>
    </w:p>
    <w:p w:rsidR="00BF46DE" w:rsidRPr="00EF66D9" w:rsidRDefault="00BF46DE" w:rsidP="00BF46DE">
      <w:pPr>
        <w:widowControl/>
        <w:numPr>
          <w:ilvl w:val="0"/>
          <w:numId w:val="4"/>
        </w:numPr>
        <w:tabs>
          <w:tab w:val="left" w:pos="1620"/>
        </w:tabs>
        <w:autoSpaceDE/>
        <w:autoSpaceDN/>
        <w:adjustRightInd/>
        <w:ind w:left="1843" w:right="114" w:hanging="425"/>
        <w:jc w:val="both"/>
        <w:rPr>
          <w:rFonts w:ascii="Bookman Old Style" w:hAnsi="Bookman Old Style" w:cs="Franklin Gothic Medium"/>
          <w:color w:val="000000" w:themeColor="text1"/>
        </w:rPr>
      </w:pPr>
      <w:r w:rsidRPr="00EF66D9">
        <w:rPr>
          <w:rFonts w:ascii="Bookman Old Style" w:hAnsi="Bookman Old Style"/>
          <w:color w:val="000000" w:themeColor="text1"/>
          <w:lang w:val="sv-SE"/>
        </w:rPr>
        <w:t>Peraturan Menteri Dalam Negeri Nomor</w:t>
      </w:r>
      <w:r w:rsidRPr="00EF66D9">
        <w:rPr>
          <w:rFonts w:ascii="Bookman Old Style" w:hAnsi="Bookman Old Style"/>
          <w:color w:val="000000" w:themeColor="text1"/>
        </w:rPr>
        <w:t xml:space="preserve"> 111</w:t>
      </w:r>
      <w:r w:rsidRPr="00EF66D9">
        <w:rPr>
          <w:rFonts w:ascii="Bookman Old Style" w:hAnsi="Bookman Old Style"/>
          <w:color w:val="000000" w:themeColor="text1"/>
          <w:lang w:val="sv-SE"/>
        </w:rPr>
        <w:t xml:space="preserve"> Tahun 2014 tentang Pedoman Teknis Peraturan di Desa (</w:t>
      </w:r>
      <w:r w:rsidRPr="00EF66D9">
        <w:rPr>
          <w:rFonts w:ascii="Bookman Old Style" w:hAnsi="Bookman Old Style" w:cs="Franklin Gothic Medium"/>
          <w:color w:val="000000" w:themeColor="text1"/>
        </w:rPr>
        <w:t>Berita Negara Republik Indonesia Tahun 2014 Nomor 2091);</w:t>
      </w:r>
    </w:p>
    <w:p w:rsidR="00BF46DE" w:rsidRPr="00EF66D9" w:rsidRDefault="00BF46DE" w:rsidP="00BF46DE">
      <w:pPr>
        <w:widowControl/>
        <w:numPr>
          <w:ilvl w:val="0"/>
          <w:numId w:val="4"/>
        </w:numPr>
        <w:tabs>
          <w:tab w:val="left" w:pos="1620"/>
        </w:tabs>
        <w:autoSpaceDE/>
        <w:autoSpaceDN/>
        <w:adjustRightInd/>
        <w:ind w:left="1843" w:right="114" w:hanging="425"/>
        <w:jc w:val="both"/>
        <w:rPr>
          <w:rFonts w:ascii="Bookman Old Style" w:hAnsi="Bookman Old Style" w:cs="Franklin Gothic Medium"/>
          <w:color w:val="000000" w:themeColor="text1"/>
        </w:rPr>
      </w:pPr>
      <w:r w:rsidRPr="00EF66D9">
        <w:rPr>
          <w:rFonts w:ascii="Bookman Old Style" w:hAnsi="Bookman Old Style"/>
          <w:color w:val="000000" w:themeColor="text1"/>
          <w:lang w:val="sv-SE"/>
        </w:rPr>
        <w:t>Peraturan Menteri Dalam Negeri Nomor</w:t>
      </w:r>
      <w:r w:rsidRPr="00EF66D9">
        <w:rPr>
          <w:rFonts w:ascii="Bookman Old Style" w:hAnsi="Bookman Old Style"/>
          <w:color w:val="000000" w:themeColor="text1"/>
        </w:rPr>
        <w:t xml:space="preserve"> 114</w:t>
      </w:r>
      <w:r w:rsidRPr="00EF66D9">
        <w:rPr>
          <w:rFonts w:ascii="Bookman Old Style" w:hAnsi="Bookman Old Style"/>
          <w:color w:val="000000" w:themeColor="text1"/>
          <w:lang w:val="sv-SE"/>
        </w:rPr>
        <w:t xml:space="preserve"> Tahun 2014 tentang Pedoman Pembangunan Desa (</w:t>
      </w:r>
      <w:r w:rsidRPr="00EF66D9">
        <w:rPr>
          <w:rFonts w:ascii="Bookman Old Style" w:hAnsi="Bookman Old Style" w:cs="Franklin Gothic Medium"/>
          <w:color w:val="000000" w:themeColor="text1"/>
        </w:rPr>
        <w:t>Berita Negara Republik Indonesia Tahun 2014 Nomor 2094);</w:t>
      </w:r>
    </w:p>
    <w:p w:rsidR="00BF46DE" w:rsidRPr="00EF66D9" w:rsidRDefault="00BF46DE" w:rsidP="00BF46DE">
      <w:pPr>
        <w:widowControl/>
        <w:numPr>
          <w:ilvl w:val="0"/>
          <w:numId w:val="4"/>
        </w:numPr>
        <w:tabs>
          <w:tab w:val="left" w:pos="1620"/>
        </w:tabs>
        <w:autoSpaceDE/>
        <w:autoSpaceDN/>
        <w:adjustRightInd/>
        <w:ind w:left="1843" w:right="114" w:hanging="425"/>
        <w:jc w:val="both"/>
        <w:rPr>
          <w:rFonts w:ascii="Bookman Old Style" w:hAnsi="Bookman Old Style" w:cs="Franklin Gothic Medium"/>
          <w:color w:val="000000" w:themeColor="text1"/>
        </w:rPr>
      </w:pPr>
      <w:r w:rsidRPr="00EF66D9">
        <w:rPr>
          <w:rFonts w:ascii="Bookman Old Style" w:hAnsi="Bookman Old Style"/>
          <w:color w:val="000000" w:themeColor="text1"/>
          <w:lang w:val="sv-SE"/>
        </w:rPr>
        <w:t>Peraturan Menteri Dalam Negeri Nomor</w:t>
      </w:r>
      <w:r w:rsidRPr="00EF66D9">
        <w:rPr>
          <w:rFonts w:ascii="Bookman Old Style" w:hAnsi="Bookman Old Style"/>
          <w:color w:val="000000" w:themeColor="text1"/>
        </w:rPr>
        <w:t xml:space="preserve"> 1</w:t>
      </w:r>
      <w:r w:rsidRPr="00EF66D9">
        <w:rPr>
          <w:rFonts w:ascii="Bookman Old Style" w:hAnsi="Bookman Old Style"/>
          <w:color w:val="000000" w:themeColor="text1"/>
          <w:lang w:val="sv-SE"/>
        </w:rPr>
        <w:t xml:space="preserve"> Tahun 201</w:t>
      </w:r>
      <w:r w:rsidRPr="00EF66D9">
        <w:rPr>
          <w:rFonts w:ascii="Bookman Old Style" w:hAnsi="Bookman Old Style"/>
          <w:color w:val="000000" w:themeColor="text1"/>
        </w:rPr>
        <w:t>6</w:t>
      </w:r>
      <w:r w:rsidRPr="00EF66D9">
        <w:rPr>
          <w:rFonts w:ascii="Bookman Old Style" w:hAnsi="Bookman Old Style"/>
          <w:color w:val="000000" w:themeColor="text1"/>
          <w:lang w:val="sv-SE"/>
        </w:rPr>
        <w:t xml:space="preserve"> tentang </w:t>
      </w:r>
      <w:r w:rsidRPr="00EF66D9">
        <w:rPr>
          <w:rFonts w:ascii="Bookman Old Style" w:hAnsi="Bookman Old Style"/>
          <w:color w:val="000000" w:themeColor="text1"/>
        </w:rPr>
        <w:t>Pengelolaan Aset Desa</w:t>
      </w:r>
      <w:r w:rsidRPr="00EF66D9">
        <w:rPr>
          <w:rFonts w:ascii="Bookman Old Style" w:hAnsi="Bookman Old Style"/>
          <w:color w:val="000000" w:themeColor="text1"/>
          <w:lang w:val="sv-SE"/>
        </w:rPr>
        <w:t xml:space="preserve"> (</w:t>
      </w:r>
      <w:r w:rsidRPr="00EF66D9">
        <w:rPr>
          <w:rFonts w:ascii="Bookman Old Style" w:hAnsi="Bookman Old Style" w:cs="Franklin Gothic Medium"/>
          <w:color w:val="000000" w:themeColor="text1"/>
        </w:rPr>
        <w:t>Berita Negara Republik Indonesia Tahun 2016 Nomor  53 );</w:t>
      </w:r>
    </w:p>
    <w:p w:rsidR="00BF46DE" w:rsidRPr="00EF66D9" w:rsidRDefault="00BF46DE" w:rsidP="00BF46DE">
      <w:pPr>
        <w:widowControl/>
        <w:numPr>
          <w:ilvl w:val="0"/>
          <w:numId w:val="4"/>
        </w:numPr>
        <w:tabs>
          <w:tab w:val="left" w:pos="1620"/>
        </w:tabs>
        <w:autoSpaceDE/>
        <w:autoSpaceDN/>
        <w:adjustRightInd/>
        <w:spacing w:before="3" w:line="280" w:lineRule="exact"/>
        <w:ind w:left="1843" w:right="114" w:hanging="425"/>
        <w:jc w:val="both"/>
        <w:rPr>
          <w:rFonts w:ascii="Bookman Old Style" w:hAnsi="Bookman Old Style" w:cs="Bookman Old Style"/>
          <w:color w:val="000000" w:themeColor="text1"/>
        </w:rPr>
      </w:pPr>
      <w:r w:rsidRPr="00EF66D9">
        <w:rPr>
          <w:rFonts w:ascii="Bookman Old Style" w:hAnsi="Bookman Old Style" w:cs="Bookman Old Style"/>
          <w:color w:val="000000" w:themeColor="text1"/>
        </w:rPr>
        <w:t>Pera</w:t>
      </w:r>
      <w:r w:rsidRPr="00EF66D9">
        <w:rPr>
          <w:rFonts w:ascii="Bookman Old Style" w:hAnsi="Bookman Old Style" w:cs="Bookman Old Style"/>
          <w:color w:val="000000" w:themeColor="text1"/>
          <w:spacing w:val="-3"/>
        </w:rPr>
        <w:t>t</w:t>
      </w:r>
      <w:r w:rsidRPr="00EF66D9">
        <w:rPr>
          <w:rFonts w:ascii="Bookman Old Style" w:hAnsi="Bookman Old Style" w:cs="Bookman Old Style"/>
          <w:color w:val="000000" w:themeColor="text1"/>
        </w:rPr>
        <w:t>uran Me</w:t>
      </w:r>
      <w:r w:rsidRPr="00EF66D9">
        <w:rPr>
          <w:rFonts w:ascii="Bookman Old Style" w:hAnsi="Bookman Old Style" w:cs="Bookman Old Style"/>
          <w:color w:val="000000" w:themeColor="text1"/>
          <w:spacing w:val="2"/>
        </w:rPr>
        <w:t>n</w:t>
      </w:r>
      <w:r w:rsidRPr="00EF66D9">
        <w:rPr>
          <w:rFonts w:ascii="Bookman Old Style" w:hAnsi="Bookman Old Style" w:cs="Bookman Old Style"/>
          <w:color w:val="000000" w:themeColor="text1"/>
        </w:rPr>
        <w:t xml:space="preserve">teriDesa, Pembangunan Daerah </w:t>
      </w:r>
      <w:r w:rsidRPr="00EF66D9">
        <w:rPr>
          <w:rFonts w:ascii="Bookman Old Style" w:hAnsi="Bookman Old Style" w:cs="Bookman Old Style"/>
          <w:color w:val="000000" w:themeColor="text1"/>
          <w:spacing w:val="-2"/>
        </w:rPr>
        <w:t>T</w:t>
      </w:r>
      <w:r w:rsidRPr="00EF66D9">
        <w:rPr>
          <w:rFonts w:ascii="Bookman Old Style" w:hAnsi="Bookman Old Style" w:cs="Bookman Old Style"/>
          <w:color w:val="000000" w:themeColor="text1"/>
        </w:rPr>
        <w:t>e</w:t>
      </w:r>
      <w:r w:rsidRPr="00EF66D9">
        <w:rPr>
          <w:rFonts w:ascii="Bookman Old Style" w:hAnsi="Bookman Old Style" w:cs="Bookman Old Style"/>
          <w:color w:val="000000" w:themeColor="text1"/>
          <w:spacing w:val="2"/>
        </w:rPr>
        <w:t>r</w:t>
      </w:r>
      <w:r w:rsidRPr="00EF66D9">
        <w:rPr>
          <w:rFonts w:ascii="Bookman Old Style" w:hAnsi="Bookman Old Style" w:cs="Bookman Old Style"/>
          <w:color w:val="000000" w:themeColor="text1"/>
          <w:spacing w:val="-2"/>
        </w:rPr>
        <w:t>t</w:t>
      </w:r>
      <w:r w:rsidRPr="00EF66D9">
        <w:rPr>
          <w:rFonts w:ascii="Bookman Old Style" w:hAnsi="Bookman Old Style" w:cs="Bookman Old Style"/>
          <w:color w:val="000000" w:themeColor="text1"/>
          <w:spacing w:val="2"/>
        </w:rPr>
        <w:t>i</w:t>
      </w:r>
      <w:r w:rsidRPr="00EF66D9">
        <w:rPr>
          <w:rFonts w:ascii="Bookman Old Style" w:hAnsi="Bookman Old Style" w:cs="Bookman Old Style"/>
          <w:color w:val="000000" w:themeColor="text1"/>
        </w:rPr>
        <w:t xml:space="preserve">nggal, dan </w:t>
      </w:r>
      <w:r w:rsidRPr="00EF66D9">
        <w:rPr>
          <w:rFonts w:ascii="Bookman Old Style" w:hAnsi="Bookman Old Style" w:cs="Bookman Old Style"/>
          <w:color w:val="000000" w:themeColor="text1"/>
          <w:spacing w:val="-2"/>
        </w:rPr>
        <w:t>T</w:t>
      </w:r>
      <w:r w:rsidRPr="00EF66D9">
        <w:rPr>
          <w:rFonts w:ascii="Bookman Old Style" w:hAnsi="Bookman Old Style" w:cs="Bookman Old Style"/>
          <w:color w:val="000000" w:themeColor="text1"/>
        </w:rPr>
        <w:t>ransm</w:t>
      </w:r>
      <w:r w:rsidRPr="00EF66D9">
        <w:rPr>
          <w:rFonts w:ascii="Bookman Old Style" w:hAnsi="Bookman Old Style" w:cs="Bookman Old Style"/>
          <w:color w:val="000000" w:themeColor="text1"/>
          <w:spacing w:val="2"/>
        </w:rPr>
        <w:t>i</w:t>
      </w:r>
      <w:r w:rsidRPr="00EF66D9">
        <w:rPr>
          <w:rFonts w:ascii="Bookman Old Style" w:hAnsi="Bookman Old Style" w:cs="Bookman Old Style"/>
          <w:color w:val="000000" w:themeColor="text1"/>
        </w:rPr>
        <w:t xml:space="preserve">grasi </w:t>
      </w:r>
      <w:r w:rsidRPr="00EF66D9">
        <w:rPr>
          <w:rFonts w:ascii="Bookman Old Style" w:hAnsi="Bookman Old Style"/>
          <w:color w:val="000000" w:themeColor="text1"/>
          <w:lang w:val="sv-SE"/>
        </w:rPr>
        <w:t>Nomor</w:t>
      </w:r>
      <w:r w:rsidRPr="00EF66D9">
        <w:rPr>
          <w:rFonts w:ascii="Bookman Old Style" w:hAnsi="Bookman Old Style"/>
          <w:color w:val="000000" w:themeColor="text1"/>
        </w:rPr>
        <w:t xml:space="preserve"> 1</w:t>
      </w:r>
      <w:r w:rsidRPr="00EF66D9">
        <w:rPr>
          <w:rFonts w:ascii="Bookman Old Style" w:hAnsi="Bookman Old Style"/>
          <w:color w:val="000000" w:themeColor="text1"/>
          <w:lang w:val="sv-SE"/>
        </w:rPr>
        <w:t xml:space="preserve"> Tahun 2015 tentang </w:t>
      </w:r>
      <w:r w:rsidRPr="00EF66D9">
        <w:rPr>
          <w:rFonts w:ascii="Bookman Old Style" w:hAnsi="Bookman Old Style" w:cs="Bookman Old Style"/>
          <w:color w:val="000000" w:themeColor="text1"/>
        </w:rPr>
        <w:t>Pedoman Kewenangan Berdasarkan HakAsal Usul dan Kewenangan Lokal Berskala Desa (</w:t>
      </w:r>
      <w:r w:rsidRPr="00EF66D9">
        <w:rPr>
          <w:rFonts w:ascii="Bookman Old Style" w:hAnsi="Bookman Old Style" w:cs="Franklin Gothic Medium"/>
          <w:color w:val="000000" w:themeColor="text1"/>
        </w:rPr>
        <w:t>Berita Negara Republik Indonesia Tahun 2015 Nomor 158);</w:t>
      </w:r>
    </w:p>
    <w:p w:rsidR="00BF46DE" w:rsidRPr="00EF66D9" w:rsidRDefault="00BF46DE" w:rsidP="00BF46DE">
      <w:pPr>
        <w:widowControl/>
        <w:numPr>
          <w:ilvl w:val="0"/>
          <w:numId w:val="4"/>
        </w:numPr>
        <w:tabs>
          <w:tab w:val="left" w:pos="1620"/>
        </w:tabs>
        <w:autoSpaceDE/>
        <w:autoSpaceDN/>
        <w:adjustRightInd/>
        <w:spacing w:before="3" w:line="280" w:lineRule="exact"/>
        <w:ind w:left="1843" w:right="114" w:hanging="425"/>
        <w:jc w:val="both"/>
        <w:rPr>
          <w:rFonts w:ascii="Bookman Old Style" w:hAnsi="Bookman Old Style" w:cs="Bookman Old Style"/>
          <w:color w:val="000000" w:themeColor="text1"/>
        </w:rPr>
      </w:pPr>
      <w:r w:rsidRPr="00EF66D9">
        <w:rPr>
          <w:rFonts w:ascii="Bookman Old Style" w:hAnsi="Bookman Old Style" w:cs="Bookman Old Style"/>
          <w:color w:val="000000" w:themeColor="text1"/>
        </w:rPr>
        <w:t>Pera</w:t>
      </w:r>
      <w:r w:rsidRPr="00EF66D9">
        <w:rPr>
          <w:rFonts w:ascii="Bookman Old Style" w:hAnsi="Bookman Old Style" w:cs="Bookman Old Style"/>
          <w:color w:val="000000" w:themeColor="text1"/>
          <w:spacing w:val="-3"/>
        </w:rPr>
        <w:t>t</w:t>
      </w:r>
      <w:r w:rsidRPr="00EF66D9">
        <w:rPr>
          <w:rFonts w:ascii="Bookman Old Style" w:hAnsi="Bookman Old Style" w:cs="Bookman Old Style"/>
          <w:color w:val="000000" w:themeColor="text1"/>
        </w:rPr>
        <w:t>uran Me</w:t>
      </w:r>
      <w:r w:rsidRPr="00EF66D9">
        <w:rPr>
          <w:rFonts w:ascii="Bookman Old Style" w:hAnsi="Bookman Old Style" w:cs="Bookman Old Style"/>
          <w:color w:val="000000" w:themeColor="text1"/>
          <w:spacing w:val="2"/>
        </w:rPr>
        <w:t>n</w:t>
      </w:r>
      <w:r w:rsidRPr="00EF66D9">
        <w:rPr>
          <w:rFonts w:ascii="Bookman Old Style" w:hAnsi="Bookman Old Style" w:cs="Bookman Old Style"/>
          <w:color w:val="000000" w:themeColor="text1"/>
        </w:rPr>
        <w:t>teriDesa, Pembangunan D</w:t>
      </w:r>
      <w:r w:rsidR="00F3706D" w:rsidRPr="00EF66D9">
        <w:rPr>
          <w:rFonts w:ascii="Bookman Old Style" w:hAnsi="Bookman Old Style" w:cs="Bookman Old Style"/>
          <w:color w:val="000000" w:themeColor="text1"/>
        </w:rPr>
        <w:t>aerah tertinggal dan transmigrasi tentang</w:t>
      </w:r>
      <w:r w:rsidRPr="00EF66D9">
        <w:rPr>
          <w:rFonts w:ascii="Bookman Old Style" w:hAnsi="Bookman Old Style" w:cs="Bookman Old Style"/>
          <w:color w:val="000000" w:themeColor="text1"/>
        </w:rPr>
        <w:t>Pedoman Tata Tertib dan Mekanisme Pengambilan Keputusan Musyawarah Desa (</w:t>
      </w:r>
      <w:r w:rsidRPr="00EF66D9">
        <w:rPr>
          <w:rFonts w:ascii="Bookman Old Style" w:hAnsi="Bookman Old Style" w:cs="Franklin Gothic Medium"/>
          <w:color w:val="000000" w:themeColor="text1"/>
        </w:rPr>
        <w:t>Berita Negara Republik Indonesia Tahun 2015 Nomor 159);</w:t>
      </w:r>
    </w:p>
    <w:p w:rsidR="00BF46DE" w:rsidRPr="00EF66D9" w:rsidRDefault="00BF46DE" w:rsidP="00BF46DE">
      <w:pPr>
        <w:widowControl/>
        <w:numPr>
          <w:ilvl w:val="0"/>
          <w:numId w:val="4"/>
        </w:numPr>
        <w:tabs>
          <w:tab w:val="left" w:pos="1620"/>
        </w:tabs>
        <w:autoSpaceDE/>
        <w:autoSpaceDN/>
        <w:adjustRightInd/>
        <w:spacing w:before="3" w:line="280" w:lineRule="exact"/>
        <w:ind w:left="1843" w:right="114" w:hanging="425"/>
        <w:jc w:val="both"/>
        <w:rPr>
          <w:rFonts w:ascii="Bookman Old Style" w:hAnsi="Bookman Old Style" w:cs="Bookman Old Style"/>
          <w:color w:val="000000" w:themeColor="text1"/>
        </w:rPr>
      </w:pPr>
      <w:r w:rsidRPr="00EF66D9">
        <w:rPr>
          <w:rFonts w:ascii="Bookman Old Style" w:hAnsi="Bookman Old Style" w:cs="Bookman Old Style"/>
          <w:color w:val="000000" w:themeColor="text1"/>
        </w:rPr>
        <w:t>Pera</w:t>
      </w:r>
      <w:r w:rsidRPr="00EF66D9">
        <w:rPr>
          <w:rFonts w:ascii="Bookman Old Style" w:hAnsi="Bookman Old Style" w:cs="Bookman Old Style"/>
          <w:color w:val="000000" w:themeColor="text1"/>
          <w:spacing w:val="-3"/>
        </w:rPr>
        <w:t>t</w:t>
      </w:r>
      <w:r w:rsidRPr="00EF66D9">
        <w:rPr>
          <w:rFonts w:ascii="Bookman Old Style" w:hAnsi="Bookman Old Style" w:cs="Bookman Old Style"/>
          <w:color w:val="000000" w:themeColor="text1"/>
        </w:rPr>
        <w:t>uran Me</w:t>
      </w:r>
      <w:r w:rsidRPr="00EF66D9">
        <w:rPr>
          <w:rFonts w:ascii="Bookman Old Style" w:hAnsi="Bookman Old Style" w:cs="Bookman Old Style"/>
          <w:color w:val="000000" w:themeColor="text1"/>
          <w:spacing w:val="2"/>
        </w:rPr>
        <w:t>n</w:t>
      </w:r>
      <w:r w:rsidRPr="00EF66D9">
        <w:rPr>
          <w:rFonts w:ascii="Bookman Old Style" w:hAnsi="Bookman Old Style" w:cs="Bookman Old Style"/>
          <w:color w:val="000000" w:themeColor="text1"/>
        </w:rPr>
        <w:t xml:space="preserve">teriDesa, Pembangunan Daerah </w:t>
      </w:r>
      <w:r w:rsidRPr="00EF66D9">
        <w:rPr>
          <w:rFonts w:ascii="Bookman Old Style" w:hAnsi="Bookman Old Style" w:cs="Bookman Old Style"/>
          <w:color w:val="000000" w:themeColor="text1"/>
          <w:spacing w:val="-2"/>
        </w:rPr>
        <w:t>T</w:t>
      </w:r>
      <w:r w:rsidRPr="00EF66D9">
        <w:rPr>
          <w:rFonts w:ascii="Bookman Old Style" w:hAnsi="Bookman Old Style" w:cs="Bookman Old Style"/>
          <w:color w:val="000000" w:themeColor="text1"/>
        </w:rPr>
        <w:t>e</w:t>
      </w:r>
      <w:r w:rsidRPr="00EF66D9">
        <w:rPr>
          <w:rFonts w:ascii="Bookman Old Style" w:hAnsi="Bookman Old Style" w:cs="Bookman Old Style"/>
          <w:color w:val="000000" w:themeColor="text1"/>
          <w:spacing w:val="2"/>
        </w:rPr>
        <w:t>r</w:t>
      </w:r>
      <w:r w:rsidRPr="00EF66D9">
        <w:rPr>
          <w:rFonts w:ascii="Bookman Old Style" w:hAnsi="Bookman Old Style" w:cs="Bookman Old Style"/>
          <w:color w:val="000000" w:themeColor="text1"/>
          <w:spacing w:val="-2"/>
        </w:rPr>
        <w:t>t</w:t>
      </w:r>
      <w:r w:rsidRPr="00EF66D9">
        <w:rPr>
          <w:rFonts w:ascii="Bookman Old Style" w:hAnsi="Bookman Old Style" w:cs="Bookman Old Style"/>
          <w:color w:val="000000" w:themeColor="text1"/>
          <w:spacing w:val="2"/>
        </w:rPr>
        <w:t>i</w:t>
      </w:r>
      <w:r w:rsidRPr="00EF66D9">
        <w:rPr>
          <w:rFonts w:ascii="Bookman Old Style" w:hAnsi="Bookman Old Style" w:cs="Bookman Old Style"/>
          <w:color w:val="000000" w:themeColor="text1"/>
        </w:rPr>
        <w:t xml:space="preserve">nggal, dan </w:t>
      </w:r>
      <w:r w:rsidRPr="00EF66D9">
        <w:rPr>
          <w:rFonts w:ascii="Bookman Old Style" w:hAnsi="Bookman Old Style" w:cs="Bookman Old Style"/>
          <w:color w:val="000000" w:themeColor="text1"/>
          <w:spacing w:val="-2"/>
        </w:rPr>
        <w:t>T</w:t>
      </w:r>
      <w:r w:rsidRPr="00EF66D9">
        <w:rPr>
          <w:rFonts w:ascii="Bookman Old Style" w:hAnsi="Bookman Old Style" w:cs="Bookman Old Style"/>
          <w:color w:val="000000" w:themeColor="text1"/>
        </w:rPr>
        <w:t>ransm</w:t>
      </w:r>
      <w:r w:rsidRPr="00EF66D9">
        <w:rPr>
          <w:rFonts w:ascii="Bookman Old Style" w:hAnsi="Bookman Old Style" w:cs="Bookman Old Style"/>
          <w:color w:val="000000" w:themeColor="text1"/>
          <w:spacing w:val="2"/>
        </w:rPr>
        <w:t>i</w:t>
      </w:r>
      <w:r w:rsidRPr="00EF66D9">
        <w:rPr>
          <w:rFonts w:ascii="Bookman Old Style" w:hAnsi="Bookman Old Style" w:cs="Bookman Old Style"/>
          <w:color w:val="000000" w:themeColor="text1"/>
        </w:rPr>
        <w:t xml:space="preserve">grasi </w:t>
      </w:r>
      <w:r w:rsidRPr="00EF66D9">
        <w:rPr>
          <w:rFonts w:ascii="Bookman Old Style" w:hAnsi="Bookman Old Style"/>
          <w:color w:val="000000" w:themeColor="text1"/>
          <w:lang w:val="sv-SE"/>
        </w:rPr>
        <w:t>Nomor</w:t>
      </w:r>
      <w:r w:rsidRPr="00EF66D9">
        <w:rPr>
          <w:rFonts w:ascii="Bookman Old Style" w:hAnsi="Bookman Old Style"/>
          <w:color w:val="000000" w:themeColor="text1"/>
        </w:rPr>
        <w:t xml:space="preserve"> 04 </w:t>
      </w:r>
      <w:r w:rsidRPr="00EF66D9">
        <w:rPr>
          <w:rFonts w:ascii="Bookman Old Style" w:hAnsi="Bookman Old Style"/>
          <w:color w:val="000000" w:themeColor="text1"/>
          <w:lang w:val="sv-SE"/>
        </w:rPr>
        <w:t xml:space="preserve">Tahun 2015 tentang </w:t>
      </w:r>
      <w:r w:rsidRPr="00EF66D9">
        <w:rPr>
          <w:rFonts w:ascii="Bookman Old Style" w:hAnsi="Bookman Old Style" w:cs="Bookman Old Style"/>
          <w:color w:val="000000" w:themeColor="text1"/>
        </w:rPr>
        <w:t>Pendirian,Pengurusan dan Pengelolaan dan Pembubaran Badan Usaha Milik Desa (</w:t>
      </w:r>
      <w:r w:rsidRPr="00EF66D9">
        <w:rPr>
          <w:rFonts w:ascii="Bookman Old Style" w:hAnsi="Bookman Old Style" w:cs="Franklin Gothic Medium"/>
          <w:color w:val="000000" w:themeColor="text1"/>
        </w:rPr>
        <w:t>Berita Negara Republik Indonesia Tahun 2015 Nomor 296);</w:t>
      </w:r>
    </w:p>
    <w:p w:rsidR="00BF46DE" w:rsidRPr="00EF66D9" w:rsidRDefault="00BF46DE" w:rsidP="00BF46DE">
      <w:pPr>
        <w:widowControl/>
        <w:numPr>
          <w:ilvl w:val="0"/>
          <w:numId w:val="4"/>
        </w:numPr>
        <w:autoSpaceDE/>
        <w:autoSpaceDN/>
        <w:adjustRightInd/>
        <w:spacing w:before="3" w:line="280" w:lineRule="exact"/>
        <w:ind w:left="1843" w:right="114" w:hanging="425"/>
        <w:jc w:val="both"/>
        <w:rPr>
          <w:rFonts w:ascii="Bookman Old Style" w:hAnsi="Bookman Old Style" w:cs="Bookman Old Style"/>
          <w:color w:val="000000" w:themeColor="text1"/>
        </w:rPr>
      </w:pPr>
      <w:r w:rsidRPr="00EF66D9">
        <w:rPr>
          <w:rFonts w:ascii="Bookman Old Style" w:hAnsi="Bookman Old Style" w:cs="Franklin Gothic Medium"/>
          <w:color w:val="000000" w:themeColor="text1"/>
        </w:rPr>
        <w:t>Peraturan Menteri Dalam Negeri Nomor 44 tahun 2016 tentang Kewenangan Desa (Berita Negara Republik Indonesia Tahun 2016 Nomor 1037);</w:t>
      </w:r>
    </w:p>
    <w:p w:rsidR="00A540A2" w:rsidRPr="00EF66D9" w:rsidRDefault="00A540A2" w:rsidP="00A540A2">
      <w:pPr>
        <w:pStyle w:val="ListParagraph"/>
        <w:widowControl/>
        <w:numPr>
          <w:ilvl w:val="0"/>
          <w:numId w:val="4"/>
        </w:numPr>
        <w:autoSpaceDE/>
        <w:autoSpaceDN/>
        <w:adjustRightInd/>
        <w:spacing w:after="120"/>
        <w:ind w:left="1843" w:hanging="425"/>
        <w:contextualSpacing/>
        <w:jc w:val="both"/>
        <w:rPr>
          <w:rFonts w:ascii="Bookman Old Style" w:hAnsi="Bookman Old Style" w:cs="Calibri"/>
          <w:color w:val="000000" w:themeColor="text1"/>
          <w:lang w:val="en-US" w:eastAsia="en-US"/>
        </w:rPr>
      </w:pPr>
      <w:r w:rsidRPr="00EF66D9">
        <w:rPr>
          <w:rFonts w:ascii="Bookman Old Style" w:hAnsi="Bookman Old Style" w:cs="Arial"/>
          <w:color w:val="000000" w:themeColor="text1"/>
          <w:lang w:val="en-US" w:eastAsia="en-US"/>
        </w:rPr>
        <w:t>PeraturanMenteriDalamNegeriNomor</w:t>
      </w:r>
      <w:r w:rsidRPr="00EF66D9">
        <w:rPr>
          <w:rFonts w:ascii="Bookman Old Style" w:hAnsi="Bookman Old Style" w:cs="Arial"/>
          <w:color w:val="000000" w:themeColor="text1"/>
          <w:lang w:eastAsia="en-US"/>
        </w:rPr>
        <w:t>20</w:t>
      </w:r>
      <w:r w:rsidRPr="00EF66D9">
        <w:rPr>
          <w:rFonts w:ascii="Bookman Old Style" w:hAnsi="Bookman Old Style" w:cs="Arial"/>
          <w:color w:val="000000" w:themeColor="text1"/>
          <w:lang w:val="en-US" w:eastAsia="en-US"/>
        </w:rPr>
        <w:t>Tahun 201</w:t>
      </w:r>
      <w:r w:rsidRPr="00EF66D9">
        <w:rPr>
          <w:rFonts w:ascii="Bookman Old Style" w:hAnsi="Bookman Old Style" w:cs="Arial"/>
          <w:color w:val="000000" w:themeColor="text1"/>
          <w:lang w:eastAsia="en-US"/>
        </w:rPr>
        <w:t>8</w:t>
      </w:r>
      <w:r w:rsidRPr="00EF66D9">
        <w:rPr>
          <w:rFonts w:ascii="Bookman Old Style" w:hAnsi="Bookman Old Style" w:cs="Arial"/>
          <w:color w:val="000000" w:themeColor="text1"/>
          <w:lang w:val="en-US" w:eastAsia="en-US"/>
        </w:rPr>
        <w:t>tentangPengelolaanKeuanganDesa (Berita Negara Republik Indonesia Tahun 201</w:t>
      </w:r>
      <w:r w:rsidRPr="00EF66D9">
        <w:rPr>
          <w:rFonts w:ascii="Bookman Old Style" w:hAnsi="Bookman Old Style" w:cs="Arial"/>
          <w:color w:val="000000" w:themeColor="text1"/>
          <w:lang w:eastAsia="en-US"/>
        </w:rPr>
        <w:t>8</w:t>
      </w:r>
      <w:r w:rsidRPr="00EF66D9">
        <w:rPr>
          <w:rFonts w:ascii="Bookman Old Style" w:hAnsi="Bookman Old Style" w:cs="Arial"/>
          <w:color w:val="000000" w:themeColor="text1"/>
          <w:lang w:val="en-US" w:eastAsia="en-US"/>
        </w:rPr>
        <w:t>Nomor 611);</w:t>
      </w:r>
    </w:p>
    <w:p w:rsidR="00BB4314" w:rsidRPr="00EF66D9" w:rsidRDefault="00BB4314" w:rsidP="00BB4314">
      <w:pPr>
        <w:pStyle w:val="ListParagraph"/>
        <w:widowControl/>
        <w:numPr>
          <w:ilvl w:val="0"/>
          <w:numId w:val="4"/>
        </w:numPr>
        <w:autoSpaceDE/>
        <w:autoSpaceDN/>
        <w:adjustRightInd/>
        <w:spacing w:after="120"/>
        <w:ind w:left="1843" w:hanging="425"/>
        <w:contextualSpacing/>
        <w:jc w:val="both"/>
        <w:rPr>
          <w:rFonts w:ascii="Bookman Old Style" w:hAnsi="Bookman Old Style" w:cs="Calibri"/>
          <w:color w:val="000000" w:themeColor="text1"/>
          <w:lang w:val="en-US" w:eastAsia="en-US"/>
        </w:rPr>
      </w:pPr>
      <w:r w:rsidRPr="00EF66D9">
        <w:rPr>
          <w:rFonts w:ascii="Bookman Old Style" w:hAnsi="Bookman Old Style" w:cs="Calibri"/>
          <w:color w:val="000000" w:themeColor="text1"/>
          <w:lang w:eastAsia="en-US"/>
        </w:rPr>
        <w:t xml:space="preserve">Peraturan Menteri Keuangan Nomor </w:t>
      </w:r>
      <w:r w:rsidRPr="00EF66D9">
        <w:rPr>
          <w:rFonts w:ascii="Bookman Old Style" w:hAnsi="Bookman Old Style" w:cs="Calibri"/>
          <w:color w:val="000000" w:themeColor="text1"/>
          <w:lang w:val="en-US" w:eastAsia="en-US"/>
        </w:rPr>
        <w:t>193</w:t>
      </w:r>
      <w:r w:rsidRPr="00EF66D9">
        <w:rPr>
          <w:rFonts w:ascii="Bookman Old Style" w:hAnsi="Bookman Old Style" w:cs="Calibri"/>
          <w:color w:val="000000" w:themeColor="text1"/>
          <w:lang w:eastAsia="en-US"/>
        </w:rPr>
        <w:t>/PMK.07/201</w:t>
      </w:r>
      <w:r w:rsidRPr="00EF66D9">
        <w:rPr>
          <w:rFonts w:ascii="Bookman Old Style" w:hAnsi="Bookman Old Style" w:cs="Calibri"/>
          <w:color w:val="000000" w:themeColor="text1"/>
          <w:lang w:val="en-US" w:eastAsia="en-US"/>
        </w:rPr>
        <w:t>8</w:t>
      </w:r>
      <w:r w:rsidRPr="00EF66D9">
        <w:rPr>
          <w:rFonts w:ascii="Bookman Old Style" w:hAnsi="Bookman Old Style" w:cs="Calibri"/>
          <w:color w:val="000000" w:themeColor="text1"/>
          <w:lang w:eastAsia="en-US"/>
        </w:rPr>
        <w:t xml:space="preserve"> tentang</w:t>
      </w:r>
      <w:r w:rsidRPr="00EF66D9">
        <w:rPr>
          <w:rFonts w:ascii="Bookman Old Style" w:hAnsi="Bookman Old Style" w:cs="Calibri"/>
          <w:color w:val="000000" w:themeColor="text1"/>
          <w:lang w:val="en-US" w:eastAsia="en-US"/>
        </w:rPr>
        <w:t>Pengelolaan Dana Desa (Berita Negara Republik Indonesia Tahun 2018 Nomor 1838);</w:t>
      </w:r>
    </w:p>
    <w:p w:rsidR="00BF46DE" w:rsidRPr="00EF66D9" w:rsidRDefault="00BF46DE" w:rsidP="00BF46DE">
      <w:pPr>
        <w:widowControl/>
        <w:numPr>
          <w:ilvl w:val="0"/>
          <w:numId w:val="4"/>
        </w:numPr>
        <w:tabs>
          <w:tab w:val="left" w:pos="2268"/>
        </w:tabs>
        <w:autoSpaceDE/>
        <w:autoSpaceDN/>
        <w:adjustRightInd/>
        <w:spacing w:before="3" w:line="280" w:lineRule="exact"/>
        <w:ind w:left="1843" w:right="114" w:hanging="425"/>
        <w:jc w:val="both"/>
        <w:rPr>
          <w:rFonts w:ascii="Bookman Old Style" w:hAnsi="Bookman Old Style" w:cs="Bookman Old Style"/>
          <w:color w:val="000000" w:themeColor="text1"/>
        </w:rPr>
      </w:pPr>
      <w:r w:rsidRPr="00EF66D9">
        <w:rPr>
          <w:rFonts w:ascii="Bookman Old Style" w:hAnsi="Bookman Old Style" w:cs="Franklin Gothic Medium"/>
          <w:color w:val="000000" w:themeColor="text1"/>
        </w:rPr>
        <w:t>Peratur</w:t>
      </w:r>
      <w:r w:rsidR="00BB4314" w:rsidRPr="00EF66D9">
        <w:rPr>
          <w:rFonts w:ascii="Bookman Old Style" w:hAnsi="Bookman Old Style" w:cs="Franklin Gothic Medium"/>
          <w:color w:val="000000" w:themeColor="text1"/>
        </w:rPr>
        <w:t>an Gubernur Jawa Tengah Nomor 07 Tahun 2019</w:t>
      </w:r>
      <w:r w:rsidRPr="00EF66D9">
        <w:rPr>
          <w:rFonts w:ascii="Bookman Old Style" w:hAnsi="Bookman Old Style" w:cs="Franklin Gothic Medium"/>
          <w:color w:val="000000" w:themeColor="text1"/>
        </w:rPr>
        <w:t xml:space="preserve"> tentang </w:t>
      </w:r>
      <w:r w:rsidR="00BB4314" w:rsidRPr="00EF66D9">
        <w:rPr>
          <w:rFonts w:ascii="Bookman Old Style" w:hAnsi="Bookman Old Style" w:cs="Franklin Gothic Medium"/>
          <w:color w:val="000000" w:themeColor="text1"/>
        </w:rPr>
        <w:t xml:space="preserve">Perubahan Atas Peraturan gubernur Nomor 48 tahun 2017 tentang </w:t>
      </w:r>
      <w:r w:rsidRPr="00EF66D9">
        <w:rPr>
          <w:rFonts w:ascii="Bookman Old Style" w:hAnsi="Bookman Old Style" w:cs="Franklin Gothic Medium"/>
          <w:color w:val="000000" w:themeColor="text1"/>
        </w:rPr>
        <w:t>Pedoman Pemberian Bantuan Keuangan Kepada Pemerintah Desa di Provinsi Jawa Tengah (Berita Daerah Provinsi Jaw</w:t>
      </w:r>
      <w:r w:rsidR="00BB4314" w:rsidRPr="00EF66D9">
        <w:rPr>
          <w:rFonts w:ascii="Bookman Old Style" w:hAnsi="Bookman Old Style" w:cs="Franklin Gothic Medium"/>
          <w:color w:val="000000" w:themeColor="text1"/>
        </w:rPr>
        <w:t>a Tengah Tahun 2019 Nomor 7</w:t>
      </w:r>
      <w:r w:rsidRPr="00EF66D9">
        <w:rPr>
          <w:rFonts w:ascii="Bookman Old Style" w:hAnsi="Bookman Old Style" w:cs="Franklin Gothic Medium"/>
          <w:color w:val="000000" w:themeColor="text1"/>
        </w:rPr>
        <w:t xml:space="preserve"> )</w:t>
      </w:r>
    </w:p>
    <w:p w:rsidR="00BF46DE" w:rsidRPr="00EF66D9" w:rsidRDefault="00BF46DE" w:rsidP="00BF46DE">
      <w:pPr>
        <w:widowControl/>
        <w:numPr>
          <w:ilvl w:val="0"/>
          <w:numId w:val="4"/>
        </w:numPr>
        <w:tabs>
          <w:tab w:val="left" w:pos="517"/>
          <w:tab w:val="left" w:pos="2268"/>
        </w:tabs>
        <w:autoSpaceDE/>
        <w:autoSpaceDN/>
        <w:adjustRightInd/>
        <w:spacing w:before="60" w:after="60"/>
        <w:ind w:left="1843" w:right="114" w:hanging="425"/>
        <w:jc w:val="both"/>
        <w:rPr>
          <w:rFonts w:ascii="Bookman Old Style" w:hAnsi="Bookman Old Style"/>
          <w:color w:val="000000" w:themeColor="text1"/>
          <w:lang w:val="es-ES"/>
        </w:rPr>
      </w:pPr>
      <w:r w:rsidRPr="00EF66D9">
        <w:rPr>
          <w:rFonts w:ascii="Bookman Old Style" w:hAnsi="Bookman Old Style"/>
          <w:color w:val="000000" w:themeColor="text1"/>
        </w:rPr>
        <w:lastRenderedPageBreak/>
        <w:t>Peraturan Daerah Kabupaten Kendal Nomor 72 Tahun 2016 tentang Rencana Pembangunan Jangka Menengah Daerah (RPJMD) Kabupaten Kendal Tahun 2016-2021 (Lembaran Daerah Kabupaten Kendal Tahun 2016 Nomor 9 Seri A No. 3, Tambahan Lembaran Daerah Kabupaten Kendal Nomor 148)</w:t>
      </w:r>
    </w:p>
    <w:p w:rsidR="00BF46DE" w:rsidRPr="00EF66D9" w:rsidRDefault="00BF46DE" w:rsidP="00BF46DE">
      <w:pPr>
        <w:widowControl/>
        <w:numPr>
          <w:ilvl w:val="0"/>
          <w:numId w:val="4"/>
        </w:numPr>
        <w:tabs>
          <w:tab w:val="left" w:pos="1620"/>
          <w:tab w:val="left" w:pos="2268"/>
        </w:tabs>
        <w:autoSpaceDE/>
        <w:autoSpaceDN/>
        <w:adjustRightInd/>
        <w:ind w:left="1843" w:right="114" w:hanging="425"/>
        <w:jc w:val="both"/>
        <w:rPr>
          <w:rFonts w:ascii="Bookman Old Style" w:hAnsi="Bookman Old Style"/>
          <w:color w:val="000000" w:themeColor="text1"/>
          <w:lang w:val="sv-SE"/>
        </w:rPr>
      </w:pPr>
      <w:r w:rsidRPr="00EF66D9">
        <w:rPr>
          <w:rFonts w:ascii="Bookman Old Style" w:hAnsi="Bookman Old Style"/>
          <w:color w:val="000000" w:themeColor="text1"/>
        </w:rPr>
        <w:t xml:space="preserve">Peraturan Bupati Kendal Nomor 52 Tahun 2015 tentang Tata Cara Pengadaan Barang/Jasa di Desa Kabupaten Kendal </w:t>
      </w:r>
      <w:r w:rsidRPr="00EF66D9">
        <w:rPr>
          <w:rFonts w:ascii="Bookman Old Style" w:hAnsi="Bookman Old Style"/>
          <w:color w:val="000000" w:themeColor="text1"/>
          <w:lang w:val="sv-SE"/>
        </w:rPr>
        <w:t>(</w:t>
      </w:r>
      <w:r w:rsidRPr="00EF66D9">
        <w:rPr>
          <w:rFonts w:ascii="Bookman Old Style" w:hAnsi="Bookman Old Style"/>
          <w:color w:val="000000" w:themeColor="text1"/>
        </w:rPr>
        <w:t xml:space="preserve">Berita </w:t>
      </w:r>
      <w:r w:rsidRPr="00EF66D9">
        <w:rPr>
          <w:rFonts w:ascii="Bookman Old Style" w:hAnsi="Bookman Old Style"/>
          <w:color w:val="000000" w:themeColor="text1"/>
          <w:lang w:val="sv-SE"/>
        </w:rPr>
        <w:t xml:space="preserve"> Daerah Kabupaten </w:t>
      </w:r>
      <w:r w:rsidRPr="00EF66D9">
        <w:rPr>
          <w:rFonts w:ascii="Bookman Old Style" w:hAnsi="Bookman Old Style"/>
          <w:color w:val="000000" w:themeColor="text1"/>
        </w:rPr>
        <w:t>Kendal</w:t>
      </w:r>
      <w:r w:rsidRPr="00EF66D9">
        <w:rPr>
          <w:rFonts w:ascii="Bookman Old Style" w:hAnsi="Bookman Old Style"/>
          <w:color w:val="000000" w:themeColor="text1"/>
          <w:lang w:val="sv-SE"/>
        </w:rPr>
        <w:t xml:space="preserve"> Tahun </w:t>
      </w:r>
      <w:r w:rsidRPr="00EF66D9">
        <w:rPr>
          <w:rFonts w:ascii="Bookman Old Style" w:hAnsi="Bookman Old Style"/>
          <w:color w:val="000000" w:themeColor="text1"/>
        </w:rPr>
        <w:t xml:space="preserve">2015Nomor 53 Seri E </w:t>
      </w:r>
      <w:r w:rsidRPr="00EF66D9">
        <w:rPr>
          <w:rFonts w:ascii="Bookman Old Style" w:hAnsi="Bookman Old Style"/>
          <w:color w:val="000000" w:themeColor="text1"/>
          <w:lang w:val="sv-SE"/>
        </w:rPr>
        <w:t>N</w:t>
      </w:r>
      <w:r w:rsidRPr="00EF66D9">
        <w:rPr>
          <w:rFonts w:ascii="Bookman Old Style" w:hAnsi="Bookman Old Style"/>
          <w:color w:val="000000" w:themeColor="text1"/>
        </w:rPr>
        <w:t>o. 47</w:t>
      </w:r>
      <w:r w:rsidRPr="00EF66D9">
        <w:rPr>
          <w:rFonts w:ascii="Bookman Old Style" w:hAnsi="Bookman Old Style"/>
          <w:color w:val="000000" w:themeColor="text1"/>
          <w:lang w:val="sv-SE"/>
        </w:rPr>
        <w:t>);</w:t>
      </w:r>
      <w:r w:rsidRPr="00EF66D9">
        <w:rPr>
          <w:rFonts w:ascii="Bookman Old Style" w:hAnsi="Bookman Old Style"/>
          <w:color w:val="000000" w:themeColor="text1"/>
        </w:rPr>
        <w:t xml:space="preserve">Sebagaimana telah dirubah dengan </w:t>
      </w:r>
      <w:r w:rsidRPr="00EF66D9">
        <w:rPr>
          <w:rFonts w:ascii="Bookman Old Style" w:hAnsi="Bookman Old Style"/>
          <w:color w:val="000000" w:themeColor="text1"/>
          <w:lang w:val="sv-SE"/>
        </w:rPr>
        <w:t xml:space="preserve">Peraturan Bupati Kendal Nomor </w:t>
      </w:r>
      <w:r w:rsidRPr="00EF66D9">
        <w:rPr>
          <w:rFonts w:ascii="Bookman Old Style" w:hAnsi="Bookman Old Style"/>
          <w:color w:val="000000" w:themeColor="text1"/>
        </w:rPr>
        <w:t>3</w:t>
      </w:r>
      <w:r w:rsidRPr="00EF66D9">
        <w:rPr>
          <w:rFonts w:ascii="Bookman Old Style" w:hAnsi="Bookman Old Style"/>
          <w:color w:val="000000" w:themeColor="text1"/>
          <w:lang w:val="sv-SE"/>
        </w:rPr>
        <w:t xml:space="preserve"> Tahun </w:t>
      </w:r>
      <w:r w:rsidRPr="00EF66D9">
        <w:rPr>
          <w:rFonts w:ascii="Bookman Old Style" w:hAnsi="Bookman Old Style"/>
          <w:color w:val="000000" w:themeColor="text1"/>
        </w:rPr>
        <w:t xml:space="preserve">2016 tentang Perubahan atas Peraturan Bupati Kendal Nomor 52 Tahun 2015 tentang Tata Cara Pengadaan Barang/Jasa di Desa Kabupaten Kendal </w:t>
      </w:r>
      <w:r w:rsidRPr="00EF66D9">
        <w:rPr>
          <w:rFonts w:ascii="Bookman Old Style" w:hAnsi="Bookman Old Style"/>
          <w:color w:val="000000" w:themeColor="text1"/>
          <w:lang w:val="sv-SE"/>
        </w:rPr>
        <w:t>(</w:t>
      </w:r>
      <w:r w:rsidRPr="00EF66D9">
        <w:rPr>
          <w:rFonts w:ascii="Bookman Old Style" w:hAnsi="Bookman Old Style"/>
          <w:color w:val="000000" w:themeColor="text1"/>
        </w:rPr>
        <w:t xml:space="preserve">Berita </w:t>
      </w:r>
      <w:r w:rsidRPr="00EF66D9">
        <w:rPr>
          <w:rFonts w:ascii="Bookman Old Style" w:hAnsi="Bookman Old Style"/>
          <w:color w:val="000000" w:themeColor="text1"/>
          <w:lang w:val="sv-SE"/>
        </w:rPr>
        <w:t xml:space="preserve"> Daerah Kabupaten </w:t>
      </w:r>
      <w:r w:rsidRPr="00EF66D9">
        <w:rPr>
          <w:rFonts w:ascii="Bookman Old Style" w:hAnsi="Bookman Old Style"/>
          <w:color w:val="000000" w:themeColor="text1"/>
        </w:rPr>
        <w:t>Kendal</w:t>
      </w:r>
      <w:r w:rsidRPr="00EF66D9">
        <w:rPr>
          <w:rFonts w:ascii="Bookman Old Style" w:hAnsi="Bookman Old Style"/>
          <w:color w:val="000000" w:themeColor="text1"/>
          <w:lang w:val="sv-SE"/>
        </w:rPr>
        <w:t xml:space="preserve"> Tahun </w:t>
      </w:r>
      <w:r w:rsidRPr="00EF66D9">
        <w:rPr>
          <w:rFonts w:ascii="Bookman Old Style" w:hAnsi="Bookman Old Style"/>
          <w:color w:val="000000" w:themeColor="text1"/>
        </w:rPr>
        <w:t xml:space="preserve">2016Nomor 3 Seri E </w:t>
      </w:r>
      <w:r w:rsidRPr="00EF66D9">
        <w:rPr>
          <w:rFonts w:ascii="Bookman Old Style" w:hAnsi="Bookman Old Style"/>
          <w:color w:val="000000" w:themeColor="text1"/>
          <w:lang w:val="sv-SE"/>
        </w:rPr>
        <w:t>N</w:t>
      </w:r>
      <w:r w:rsidRPr="00EF66D9">
        <w:rPr>
          <w:rFonts w:ascii="Bookman Old Style" w:hAnsi="Bookman Old Style"/>
          <w:color w:val="000000" w:themeColor="text1"/>
        </w:rPr>
        <w:t>o. 3;</w:t>
      </w:r>
    </w:p>
    <w:p w:rsidR="00BF46DE" w:rsidRPr="00EF66D9" w:rsidRDefault="00BF46DE" w:rsidP="00BF46DE">
      <w:pPr>
        <w:widowControl/>
        <w:numPr>
          <w:ilvl w:val="0"/>
          <w:numId w:val="4"/>
        </w:numPr>
        <w:tabs>
          <w:tab w:val="left" w:pos="1620"/>
        </w:tabs>
        <w:autoSpaceDE/>
        <w:autoSpaceDN/>
        <w:adjustRightInd/>
        <w:spacing w:before="60" w:after="60"/>
        <w:ind w:left="1843" w:right="114" w:hanging="425"/>
        <w:jc w:val="both"/>
        <w:rPr>
          <w:rFonts w:ascii="Bookman Old Style" w:hAnsi="Bookman Old Style"/>
          <w:color w:val="000000" w:themeColor="text1"/>
          <w:lang w:val="es-ES"/>
        </w:rPr>
      </w:pPr>
      <w:r w:rsidRPr="00EF66D9">
        <w:rPr>
          <w:rFonts w:ascii="Bookman Old Style" w:hAnsi="Bookman Old Style"/>
          <w:color w:val="000000" w:themeColor="text1"/>
          <w:lang w:val="sv-SE"/>
        </w:rPr>
        <w:t xml:space="preserve">Peraturan Bupati Kendal Nomor </w:t>
      </w:r>
      <w:r w:rsidRPr="00EF66D9">
        <w:rPr>
          <w:rFonts w:ascii="Bookman Old Style" w:hAnsi="Bookman Old Style"/>
          <w:color w:val="000000" w:themeColor="text1"/>
        </w:rPr>
        <w:t>46</w:t>
      </w:r>
      <w:r w:rsidRPr="00EF66D9">
        <w:rPr>
          <w:rFonts w:ascii="Bookman Old Style" w:hAnsi="Bookman Old Style"/>
          <w:color w:val="000000" w:themeColor="text1"/>
          <w:lang w:val="sv-SE"/>
        </w:rPr>
        <w:t xml:space="preserve"> Tahun </w:t>
      </w:r>
      <w:r w:rsidRPr="00EF66D9">
        <w:rPr>
          <w:rFonts w:ascii="Bookman Old Style" w:hAnsi="Bookman Old Style"/>
          <w:color w:val="000000" w:themeColor="text1"/>
        </w:rPr>
        <w:t xml:space="preserve">2016 </w:t>
      </w:r>
      <w:r w:rsidRPr="00EF66D9">
        <w:rPr>
          <w:rFonts w:ascii="Bookman Old Style" w:hAnsi="Bookman Old Style"/>
          <w:color w:val="000000" w:themeColor="text1"/>
          <w:lang w:val="sv-SE"/>
        </w:rPr>
        <w:t xml:space="preserve">tentang </w:t>
      </w:r>
      <w:r w:rsidRPr="00EF66D9">
        <w:rPr>
          <w:rFonts w:ascii="Bookman Old Style" w:hAnsi="Bookman Old Style"/>
          <w:color w:val="000000" w:themeColor="text1"/>
        </w:rPr>
        <w:t xml:space="preserve">Pedoman Pemanfaatan Aset Desa di Kabupaten Kendal  </w:t>
      </w:r>
      <w:r w:rsidRPr="00EF66D9">
        <w:rPr>
          <w:rFonts w:ascii="Bookman Old Style" w:hAnsi="Bookman Old Style"/>
          <w:color w:val="000000" w:themeColor="text1"/>
          <w:lang w:val="sv-SE"/>
        </w:rPr>
        <w:t xml:space="preserve">(Berita Daerah Kabupaten Kendal Tahun 2016 Nomor </w:t>
      </w:r>
      <w:r w:rsidRPr="00EF66D9">
        <w:rPr>
          <w:rFonts w:ascii="Bookman Old Style" w:hAnsi="Bookman Old Style"/>
          <w:color w:val="000000" w:themeColor="text1"/>
        </w:rPr>
        <w:t>46</w:t>
      </w:r>
      <w:r w:rsidRPr="00EF66D9">
        <w:rPr>
          <w:rFonts w:ascii="Bookman Old Style" w:hAnsi="Bookman Old Style"/>
          <w:color w:val="000000" w:themeColor="text1"/>
          <w:lang w:val="sv-SE"/>
        </w:rPr>
        <w:t xml:space="preserve"> Seri E No. </w:t>
      </w:r>
      <w:r w:rsidRPr="00EF66D9">
        <w:rPr>
          <w:rFonts w:ascii="Bookman Old Style" w:hAnsi="Bookman Old Style"/>
          <w:color w:val="000000" w:themeColor="text1"/>
        </w:rPr>
        <w:t>41</w:t>
      </w:r>
      <w:r w:rsidRPr="00EF66D9">
        <w:rPr>
          <w:rFonts w:ascii="Bookman Old Style" w:hAnsi="Bookman Old Style"/>
          <w:color w:val="000000" w:themeColor="text1"/>
          <w:lang w:val="sv-SE"/>
        </w:rPr>
        <w:t>)</w:t>
      </w:r>
      <w:r w:rsidR="00BB4314" w:rsidRPr="00EF66D9">
        <w:rPr>
          <w:rFonts w:ascii="Bookman Old Style" w:hAnsi="Bookman Old Style"/>
          <w:color w:val="000000" w:themeColor="text1"/>
        </w:rPr>
        <w:t>;</w:t>
      </w:r>
    </w:p>
    <w:p w:rsidR="00BF46DE" w:rsidRPr="00EF66D9" w:rsidRDefault="00BF46DE" w:rsidP="00BF46DE">
      <w:pPr>
        <w:widowControl/>
        <w:numPr>
          <w:ilvl w:val="0"/>
          <w:numId w:val="4"/>
        </w:numPr>
        <w:tabs>
          <w:tab w:val="left" w:pos="1620"/>
        </w:tabs>
        <w:autoSpaceDE/>
        <w:autoSpaceDN/>
        <w:adjustRightInd/>
        <w:ind w:left="1843" w:right="114" w:hanging="425"/>
        <w:jc w:val="both"/>
        <w:rPr>
          <w:rFonts w:ascii="Bookman Old Style" w:hAnsi="Bookman Old Style"/>
          <w:color w:val="000000" w:themeColor="text1"/>
          <w:lang w:val="sv-SE"/>
        </w:rPr>
      </w:pPr>
      <w:r w:rsidRPr="00EF66D9">
        <w:rPr>
          <w:rFonts w:ascii="Bookman Old Style" w:hAnsi="Bookman Old Style"/>
          <w:color w:val="000000" w:themeColor="text1"/>
        </w:rPr>
        <w:t>Peraturan Bupati Kendal Nomor 72 Tahun 2016 tentang Standarisasi  Beaya dalam Penyusunan Rancangan Anggaran Pendapatan dan Belanja Desa di Kabupaten Kendal (Berita Daerah Kabupaten Kendal Tahun 2016 Nomor 72 Seri E No. 45);</w:t>
      </w:r>
    </w:p>
    <w:p w:rsidR="00BF46DE" w:rsidRPr="00EF66D9" w:rsidRDefault="00BF46DE" w:rsidP="00BF46DE">
      <w:pPr>
        <w:widowControl/>
        <w:numPr>
          <w:ilvl w:val="0"/>
          <w:numId w:val="4"/>
        </w:numPr>
        <w:tabs>
          <w:tab w:val="left" w:pos="1620"/>
        </w:tabs>
        <w:autoSpaceDE/>
        <w:autoSpaceDN/>
        <w:adjustRightInd/>
        <w:ind w:left="1843" w:right="114" w:hanging="425"/>
        <w:jc w:val="both"/>
        <w:rPr>
          <w:rFonts w:ascii="Bookman Old Style" w:hAnsi="Bookman Old Style"/>
          <w:color w:val="000000" w:themeColor="text1"/>
          <w:lang w:val="sv-SE"/>
        </w:rPr>
      </w:pPr>
      <w:r w:rsidRPr="00EF66D9">
        <w:rPr>
          <w:rFonts w:ascii="Bookman Old Style" w:hAnsi="Bookman Old Style"/>
          <w:color w:val="000000" w:themeColor="text1"/>
          <w:lang w:val="sv-SE"/>
        </w:rPr>
        <w:t xml:space="preserve">Peraturan Bupati Kendal Nomor 82 Tahun </w:t>
      </w:r>
      <w:r w:rsidRPr="00EF66D9">
        <w:rPr>
          <w:rFonts w:ascii="Bookman Old Style" w:hAnsi="Bookman Old Style"/>
          <w:color w:val="000000" w:themeColor="text1"/>
        </w:rPr>
        <w:t xml:space="preserve">2016 </w:t>
      </w:r>
      <w:r w:rsidRPr="00EF66D9">
        <w:rPr>
          <w:rFonts w:ascii="Bookman Old Style" w:hAnsi="Bookman Old Style"/>
          <w:color w:val="000000" w:themeColor="text1"/>
          <w:lang w:val="sv-SE"/>
        </w:rPr>
        <w:t>tentang Tata Cara Pengalokasian dan Penyaluran Alokasi dana Desa di Kabupaten Kendal Penetapan Besaran Alokasi Dana Desa Kabupaten Kendal (Berita Daerah Kabupaten Kendal Tahun 201</w:t>
      </w:r>
      <w:r w:rsidRPr="00EF66D9">
        <w:rPr>
          <w:rFonts w:ascii="Bookman Old Style" w:hAnsi="Bookman Old Style"/>
          <w:color w:val="000000" w:themeColor="text1"/>
        </w:rPr>
        <w:t>6</w:t>
      </w:r>
      <w:r w:rsidRPr="00EF66D9">
        <w:rPr>
          <w:rFonts w:ascii="Bookman Old Style" w:hAnsi="Bookman Old Style"/>
          <w:color w:val="000000" w:themeColor="text1"/>
          <w:lang w:val="sv-SE"/>
        </w:rPr>
        <w:t xml:space="preserve"> Nomor 82 Seri E No. 49 );</w:t>
      </w:r>
    </w:p>
    <w:p w:rsidR="002665E8" w:rsidRPr="00EF66D9" w:rsidRDefault="002665E8" w:rsidP="002665E8">
      <w:pPr>
        <w:widowControl/>
        <w:numPr>
          <w:ilvl w:val="0"/>
          <w:numId w:val="4"/>
        </w:numPr>
        <w:tabs>
          <w:tab w:val="left" w:pos="1620"/>
        </w:tabs>
        <w:autoSpaceDE/>
        <w:autoSpaceDN/>
        <w:adjustRightInd/>
        <w:ind w:left="1843" w:right="114" w:hanging="425"/>
        <w:jc w:val="both"/>
        <w:rPr>
          <w:rFonts w:ascii="Bookman Old Style" w:hAnsi="Bookman Old Style"/>
          <w:color w:val="000000" w:themeColor="text1"/>
          <w:lang w:val="sv-SE"/>
        </w:rPr>
      </w:pPr>
      <w:r w:rsidRPr="00EF66D9">
        <w:rPr>
          <w:rFonts w:ascii="Bookman Old Style" w:hAnsi="Bookman Old Style"/>
          <w:color w:val="000000" w:themeColor="text1"/>
          <w:lang w:val="sv-SE"/>
        </w:rPr>
        <w:t xml:space="preserve">Peraturan Bupati Kendal Nomor </w:t>
      </w:r>
      <w:r w:rsidRPr="00EF66D9">
        <w:rPr>
          <w:rFonts w:ascii="Bookman Old Style" w:hAnsi="Bookman Old Style"/>
          <w:color w:val="000000" w:themeColor="text1"/>
        </w:rPr>
        <w:t>37</w:t>
      </w:r>
      <w:r w:rsidRPr="00EF66D9">
        <w:rPr>
          <w:rFonts w:ascii="Bookman Old Style" w:hAnsi="Bookman Old Style"/>
          <w:color w:val="000000" w:themeColor="text1"/>
          <w:lang w:val="sv-SE"/>
        </w:rPr>
        <w:t xml:space="preserve"> Tahun </w:t>
      </w:r>
      <w:r w:rsidRPr="00EF66D9">
        <w:rPr>
          <w:rFonts w:ascii="Bookman Old Style" w:hAnsi="Bookman Old Style"/>
          <w:color w:val="000000" w:themeColor="text1"/>
        </w:rPr>
        <w:t xml:space="preserve">2017 </w:t>
      </w:r>
      <w:r w:rsidRPr="00EF66D9">
        <w:rPr>
          <w:rFonts w:ascii="Bookman Old Style" w:hAnsi="Bookman Old Style"/>
          <w:color w:val="000000" w:themeColor="text1"/>
          <w:lang w:val="sv-SE"/>
        </w:rPr>
        <w:t xml:space="preserve">tentang </w:t>
      </w:r>
      <w:r w:rsidRPr="00EF66D9">
        <w:rPr>
          <w:rFonts w:ascii="Bookman Old Style" w:hAnsi="Bookman Old Style"/>
          <w:color w:val="000000" w:themeColor="text1"/>
        </w:rPr>
        <w:t xml:space="preserve">Petunjuk Teknis Penyusunan Rencana Pembangunan Jangka Menengah Desa,Rencana Kegiatan Pembangunan Desa, Dan Pelaksanaan Kegiatan Pembangunan Desa di Kabupaten </w:t>
      </w:r>
      <w:r w:rsidRPr="00EF66D9">
        <w:rPr>
          <w:rFonts w:ascii="Bookman Old Style" w:hAnsi="Bookman Old Style"/>
          <w:color w:val="000000" w:themeColor="text1"/>
          <w:lang w:val="sv-SE"/>
        </w:rPr>
        <w:t>Kendal (Berita Daerah Kabupaten Kendal Tahun 201</w:t>
      </w:r>
      <w:r w:rsidRPr="00EF66D9">
        <w:rPr>
          <w:rFonts w:ascii="Bookman Old Style" w:hAnsi="Bookman Old Style"/>
          <w:color w:val="000000" w:themeColor="text1"/>
        </w:rPr>
        <w:t>7</w:t>
      </w:r>
      <w:r w:rsidRPr="00EF66D9">
        <w:rPr>
          <w:rFonts w:ascii="Bookman Old Style" w:hAnsi="Bookman Old Style"/>
          <w:color w:val="000000" w:themeColor="text1"/>
          <w:lang w:val="sv-SE"/>
        </w:rPr>
        <w:t xml:space="preserve"> Nomor </w:t>
      </w:r>
      <w:r w:rsidRPr="00EF66D9">
        <w:rPr>
          <w:rFonts w:ascii="Bookman Old Style" w:hAnsi="Bookman Old Style"/>
          <w:color w:val="000000" w:themeColor="text1"/>
        </w:rPr>
        <w:t>38</w:t>
      </w:r>
      <w:r w:rsidRPr="00EF66D9">
        <w:rPr>
          <w:rFonts w:ascii="Bookman Old Style" w:hAnsi="Bookman Old Style"/>
          <w:color w:val="000000" w:themeColor="text1"/>
          <w:lang w:val="sv-SE"/>
        </w:rPr>
        <w:t xml:space="preserve"> );</w:t>
      </w:r>
    </w:p>
    <w:p w:rsidR="00BF46DE" w:rsidRPr="00EF66D9" w:rsidRDefault="00BF46DE" w:rsidP="00BF46DE">
      <w:pPr>
        <w:widowControl/>
        <w:numPr>
          <w:ilvl w:val="0"/>
          <w:numId w:val="4"/>
        </w:numPr>
        <w:tabs>
          <w:tab w:val="left" w:pos="1620"/>
        </w:tabs>
        <w:autoSpaceDE/>
        <w:autoSpaceDN/>
        <w:adjustRightInd/>
        <w:ind w:left="1843" w:right="114" w:hanging="425"/>
        <w:jc w:val="both"/>
        <w:rPr>
          <w:rFonts w:ascii="Bookman Old Style" w:hAnsi="Bookman Old Style"/>
          <w:color w:val="000000" w:themeColor="text1"/>
          <w:lang w:val="sv-SE"/>
        </w:rPr>
      </w:pPr>
      <w:r w:rsidRPr="00EF66D9">
        <w:rPr>
          <w:rFonts w:ascii="Bookman Old Style" w:hAnsi="Bookman Old Style"/>
          <w:color w:val="000000" w:themeColor="text1"/>
          <w:lang w:val="sv-SE"/>
        </w:rPr>
        <w:t xml:space="preserve">Peraturan Bupati Kendal Nomor </w:t>
      </w:r>
      <w:r w:rsidRPr="00EF66D9">
        <w:rPr>
          <w:rFonts w:ascii="Bookman Old Style" w:hAnsi="Bookman Old Style"/>
          <w:color w:val="000000" w:themeColor="text1"/>
        </w:rPr>
        <w:t>50</w:t>
      </w:r>
      <w:r w:rsidRPr="00EF66D9">
        <w:rPr>
          <w:rFonts w:ascii="Bookman Old Style" w:hAnsi="Bookman Old Style"/>
          <w:color w:val="000000" w:themeColor="text1"/>
          <w:lang w:val="sv-SE"/>
        </w:rPr>
        <w:t xml:space="preserve"> Tahun 201</w:t>
      </w:r>
      <w:r w:rsidRPr="00EF66D9">
        <w:rPr>
          <w:rFonts w:ascii="Bookman Old Style" w:hAnsi="Bookman Old Style"/>
          <w:color w:val="000000" w:themeColor="text1"/>
        </w:rPr>
        <w:t>8</w:t>
      </w:r>
      <w:r w:rsidRPr="00EF66D9">
        <w:rPr>
          <w:rFonts w:ascii="Bookman Old Style" w:hAnsi="Bookman Old Style"/>
          <w:color w:val="000000" w:themeColor="text1"/>
          <w:lang w:val="sv-SE"/>
        </w:rPr>
        <w:t xml:space="preserve"> Tentang </w:t>
      </w:r>
      <w:r w:rsidRPr="00EF66D9">
        <w:rPr>
          <w:rFonts w:ascii="Bookman Old Style" w:hAnsi="Bookman Old Style"/>
          <w:color w:val="000000" w:themeColor="text1"/>
        </w:rPr>
        <w:t>Daftar Kewenangan Desa berdasarkan Hak asal Usul dan Kewenangang Lokal berskala Desa</w:t>
      </w:r>
      <w:r w:rsidRPr="00EF66D9">
        <w:rPr>
          <w:rFonts w:ascii="Bookman Old Style" w:hAnsi="Bookman Old Style"/>
          <w:color w:val="000000" w:themeColor="text1"/>
          <w:lang w:val="sv-SE"/>
        </w:rPr>
        <w:t xml:space="preserve"> ( Berita daerah Kabupaten Kendal Tahun 201</w:t>
      </w:r>
      <w:r w:rsidRPr="00EF66D9">
        <w:rPr>
          <w:rFonts w:ascii="Bookman Old Style" w:hAnsi="Bookman Old Style"/>
          <w:color w:val="000000" w:themeColor="text1"/>
        </w:rPr>
        <w:t>8</w:t>
      </w:r>
      <w:r w:rsidRPr="00EF66D9">
        <w:rPr>
          <w:rFonts w:ascii="Bookman Old Style" w:hAnsi="Bookman Old Style"/>
          <w:color w:val="000000" w:themeColor="text1"/>
          <w:lang w:val="sv-SE"/>
        </w:rPr>
        <w:t xml:space="preserve"> Nomor </w:t>
      </w:r>
      <w:r w:rsidRPr="00EF66D9">
        <w:rPr>
          <w:rFonts w:ascii="Bookman Old Style" w:hAnsi="Bookman Old Style"/>
          <w:color w:val="000000" w:themeColor="text1"/>
        </w:rPr>
        <w:t>50</w:t>
      </w:r>
      <w:r w:rsidRPr="00EF66D9">
        <w:rPr>
          <w:rFonts w:ascii="Bookman Old Style" w:hAnsi="Bookman Old Style"/>
          <w:color w:val="000000" w:themeColor="text1"/>
          <w:lang w:val="sv-SE"/>
        </w:rPr>
        <w:t xml:space="preserve">  )</w:t>
      </w:r>
      <w:r w:rsidRPr="00EF66D9">
        <w:rPr>
          <w:rFonts w:ascii="Bookman Old Style" w:hAnsi="Bookman Old Style"/>
          <w:color w:val="000000" w:themeColor="text1"/>
        </w:rPr>
        <w:t>;</w:t>
      </w:r>
    </w:p>
    <w:p w:rsidR="002936BA" w:rsidRPr="00EF66D9" w:rsidRDefault="002936BA" w:rsidP="002936BA">
      <w:pPr>
        <w:widowControl/>
        <w:numPr>
          <w:ilvl w:val="0"/>
          <w:numId w:val="4"/>
        </w:numPr>
        <w:tabs>
          <w:tab w:val="left" w:pos="1620"/>
        </w:tabs>
        <w:autoSpaceDE/>
        <w:autoSpaceDN/>
        <w:adjustRightInd/>
        <w:ind w:left="1843" w:right="114" w:hanging="425"/>
        <w:jc w:val="both"/>
        <w:rPr>
          <w:rFonts w:ascii="Bookman Old Style" w:hAnsi="Bookman Old Style"/>
          <w:color w:val="000000" w:themeColor="text1"/>
          <w:lang w:val="sv-SE"/>
        </w:rPr>
      </w:pPr>
      <w:r w:rsidRPr="00EF66D9">
        <w:rPr>
          <w:rFonts w:ascii="Bookman Old Style" w:hAnsi="Bookman Old Style"/>
          <w:color w:val="000000" w:themeColor="text1"/>
          <w:lang w:val="sv-SE"/>
        </w:rPr>
        <w:t xml:space="preserve">Peraturan Bupati Kendal Nomor </w:t>
      </w:r>
      <w:r w:rsidRPr="00EF66D9">
        <w:rPr>
          <w:rFonts w:ascii="Bookman Old Style" w:hAnsi="Bookman Old Style"/>
          <w:color w:val="000000" w:themeColor="text1"/>
        </w:rPr>
        <w:t>4</w:t>
      </w:r>
      <w:r w:rsidRPr="00EF66D9">
        <w:rPr>
          <w:rFonts w:ascii="Bookman Old Style" w:hAnsi="Bookman Old Style"/>
          <w:color w:val="000000" w:themeColor="text1"/>
          <w:lang w:val="sv-SE"/>
        </w:rPr>
        <w:t xml:space="preserve"> Tahun </w:t>
      </w:r>
      <w:r w:rsidRPr="00EF66D9">
        <w:rPr>
          <w:rFonts w:ascii="Bookman Old Style" w:hAnsi="Bookman Old Style"/>
          <w:color w:val="000000" w:themeColor="text1"/>
        </w:rPr>
        <w:t xml:space="preserve">2019 tentang Tata Cara Pembagian dan Penetapan Rincian Dana Desa Setiap Desa Kabupaten Kendal Tahun Anggaran 2019 </w:t>
      </w:r>
      <w:r w:rsidRPr="00EF66D9">
        <w:rPr>
          <w:rFonts w:ascii="Bookman Old Style" w:hAnsi="Bookman Old Style"/>
          <w:color w:val="000000" w:themeColor="text1"/>
          <w:lang w:val="sv-SE"/>
        </w:rPr>
        <w:t>(</w:t>
      </w:r>
      <w:r w:rsidRPr="00EF66D9">
        <w:rPr>
          <w:rFonts w:ascii="Bookman Old Style" w:hAnsi="Bookman Old Style"/>
          <w:color w:val="000000" w:themeColor="text1"/>
        </w:rPr>
        <w:t xml:space="preserve">Berita </w:t>
      </w:r>
      <w:r w:rsidRPr="00EF66D9">
        <w:rPr>
          <w:rFonts w:ascii="Bookman Old Style" w:hAnsi="Bookman Old Style"/>
          <w:color w:val="000000" w:themeColor="text1"/>
          <w:lang w:val="sv-SE"/>
        </w:rPr>
        <w:t xml:space="preserve"> Daerah Kabupaten </w:t>
      </w:r>
      <w:r w:rsidRPr="00EF66D9">
        <w:rPr>
          <w:rFonts w:ascii="Bookman Old Style" w:hAnsi="Bookman Old Style"/>
          <w:color w:val="000000" w:themeColor="text1"/>
        </w:rPr>
        <w:t>Kendal</w:t>
      </w:r>
      <w:r w:rsidRPr="00EF66D9">
        <w:rPr>
          <w:rFonts w:ascii="Bookman Old Style" w:hAnsi="Bookman Old Style"/>
          <w:color w:val="000000" w:themeColor="text1"/>
          <w:lang w:val="sv-SE"/>
        </w:rPr>
        <w:t xml:space="preserve"> Tahun </w:t>
      </w:r>
      <w:r w:rsidRPr="00EF66D9">
        <w:rPr>
          <w:rFonts w:ascii="Bookman Old Style" w:hAnsi="Bookman Old Style"/>
          <w:color w:val="000000" w:themeColor="text1"/>
        </w:rPr>
        <w:t xml:space="preserve">2019 Nomor 4 </w:t>
      </w:r>
      <w:r w:rsidRPr="00EF66D9">
        <w:rPr>
          <w:rFonts w:ascii="Bookman Old Style" w:hAnsi="Bookman Old Style"/>
          <w:color w:val="000000" w:themeColor="text1"/>
          <w:lang w:val="sv-SE"/>
        </w:rPr>
        <w:t>);</w:t>
      </w:r>
    </w:p>
    <w:p w:rsidR="002936BA" w:rsidRPr="00D565D3" w:rsidRDefault="002936BA" w:rsidP="002936BA">
      <w:pPr>
        <w:pStyle w:val="ListParagraph"/>
        <w:widowControl/>
        <w:numPr>
          <w:ilvl w:val="0"/>
          <w:numId w:val="4"/>
        </w:numPr>
        <w:autoSpaceDE/>
        <w:autoSpaceDN/>
        <w:adjustRightInd/>
        <w:spacing w:after="120"/>
        <w:ind w:left="1843" w:hanging="425"/>
        <w:contextualSpacing/>
        <w:jc w:val="both"/>
        <w:rPr>
          <w:rFonts w:ascii="Bookman Old Style" w:hAnsi="Bookman Old Style" w:cs="Calibri"/>
          <w:color w:val="000000" w:themeColor="text1"/>
          <w:lang w:val="fi-FI" w:eastAsia="en-US"/>
        </w:rPr>
      </w:pPr>
      <w:r w:rsidRPr="00D565D3">
        <w:rPr>
          <w:rFonts w:ascii="Bookman Old Style" w:hAnsi="Bookman Old Style" w:cs="Calibri"/>
          <w:color w:val="000000" w:themeColor="text1"/>
          <w:lang w:val="en-US" w:eastAsia="en-US"/>
        </w:rPr>
        <w:t>Peraturan</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val="en-US" w:eastAsia="en-US"/>
        </w:rPr>
        <w:t>Bupati</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eastAsia="en-US"/>
        </w:rPr>
        <w:t xml:space="preserve">Kendal </w:t>
      </w:r>
      <w:r w:rsidRPr="00D565D3">
        <w:rPr>
          <w:rFonts w:ascii="Bookman Old Style" w:hAnsi="Bookman Old Style" w:cs="Calibri"/>
          <w:color w:val="000000" w:themeColor="text1"/>
          <w:lang w:val="en-US" w:eastAsia="en-US"/>
        </w:rPr>
        <w:t>Nomor</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val="en-US" w:eastAsia="en-US"/>
        </w:rPr>
        <w:t>5</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val="en-US" w:eastAsia="en-US"/>
        </w:rPr>
        <w:t>Tahun 2017</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val="en-US" w:eastAsia="en-US"/>
        </w:rPr>
        <w:t>tentang</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val="en-US" w:eastAsia="en-US"/>
        </w:rPr>
        <w:t>Penghasilan</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val="en-US" w:eastAsia="en-US"/>
        </w:rPr>
        <w:t>Tetap, Tunjangan</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val="en-US" w:eastAsia="en-US"/>
        </w:rPr>
        <w:t>dan</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val="en-US" w:eastAsia="en-US"/>
        </w:rPr>
        <w:t>Penerimaan</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val="en-US" w:eastAsia="en-US"/>
        </w:rPr>
        <w:t>Lainnya Yang Syahbagi</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val="en-US" w:eastAsia="en-US"/>
        </w:rPr>
        <w:t>Kepala</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val="en-US" w:eastAsia="en-US"/>
        </w:rPr>
        <w:t>Desa</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val="en-US" w:eastAsia="en-US"/>
        </w:rPr>
        <w:t>dan</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val="en-US" w:eastAsia="en-US"/>
        </w:rPr>
        <w:t>Perangkat</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val="en-US" w:eastAsia="en-US"/>
        </w:rPr>
        <w:t xml:space="preserve">Desa di Kabupaten Kendal </w:t>
      </w:r>
      <w:r w:rsidRPr="00D565D3">
        <w:rPr>
          <w:rFonts w:ascii="Bookman Old Style" w:hAnsi="Bookman Old Style" w:cs="Calibri"/>
          <w:color w:val="000000" w:themeColor="text1"/>
          <w:lang w:eastAsia="en-US"/>
        </w:rPr>
        <w:t>(Berita Daerah Kabupaten Kendal Tahun 201</w:t>
      </w:r>
      <w:r w:rsidRPr="00D565D3">
        <w:rPr>
          <w:rFonts w:ascii="Bookman Old Style" w:hAnsi="Bookman Old Style" w:cs="Calibri"/>
          <w:color w:val="000000" w:themeColor="text1"/>
          <w:lang w:val="en-US" w:eastAsia="en-US"/>
        </w:rPr>
        <w:t>7</w:t>
      </w:r>
      <w:r w:rsidRPr="00D565D3">
        <w:rPr>
          <w:rFonts w:ascii="Bookman Old Style" w:hAnsi="Bookman Old Style" w:cs="Calibri"/>
          <w:color w:val="000000" w:themeColor="text1"/>
          <w:lang w:eastAsia="en-US"/>
        </w:rPr>
        <w:t xml:space="preserve"> Nomor </w:t>
      </w:r>
      <w:r w:rsidRPr="00D565D3">
        <w:rPr>
          <w:rFonts w:ascii="Bookman Old Style" w:hAnsi="Bookman Old Style" w:cs="Calibri"/>
          <w:color w:val="000000" w:themeColor="text1"/>
          <w:lang w:val="en-US" w:eastAsia="en-US"/>
        </w:rPr>
        <w:t>6)</w:t>
      </w:r>
      <w:r w:rsidR="00BD020C">
        <w:rPr>
          <w:rFonts w:ascii="Bookman Old Style" w:hAnsi="Bookman Old Style" w:cs="Calibri"/>
          <w:color w:val="000000" w:themeColor="text1"/>
          <w:lang w:val="en-US" w:eastAsia="en-US"/>
        </w:rPr>
        <w:t xml:space="preserve"> </w:t>
      </w:r>
      <w:r w:rsidRPr="00D565D3">
        <w:rPr>
          <w:rFonts w:ascii="Bookman Old Style" w:hAnsi="Bookman Old Style" w:cs="Calibri"/>
          <w:color w:val="000000" w:themeColor="text1"/>
          <w:lang w:eastAsia="en-US"/>
        </w:rPr>
        <w:t>sebagaimana telah dirubah dengan Peraturan Bupati Nomor 30 Tahun 2019 tentang Perubahan atas Peraturan Bupati Kendal Nomor 5 tahun 2017 tentang Penghasilan Tetap,Tunjangan dan Penerimaan Lain Yang Sah Bagi Kepala Desa dan Perangkat Desa di Kabupaten Kendal ( Berita Da</w:t>
      </w:r>
      <w:r w:rsidR="00D565D3" w:rsidRPr="00D565D3">
        <w:rPr>
          <w:rFonts w:ascii="Bookman Old Style" w:hAnsi="Bookman Old Style" w:cs="Calibri"/>
          <w:color w:val="000000" w:themeColor="text1"/>
          <w:lang w:eastAsia="en-US"/>
        </w:rPr>
        <w:t>erah Kabupaten Kendal Tahun 2019 Nomor 30</w:t>
      </w:r>
      <w:r w:rsidRPr="00D565D3">
        <w:rPr>
          <w:rFonts w:ascii="Bookman Old Style" w:hAnsi="Bookman Old Style" w:cs="Calibri"/>
          <w:color w:val="000000" w:themeColor="text1"/>
          <w:lang w:eastAsia="en-US"/>
        </w:rPr>
        <w:t>)</w:t>
      </w:r>
      <w:r w:rsidRPr="00D565D3">
        <w:rPr>
          <w:rFonts w:ascii="Bookman Old Style" w:hAnsi="Bookman Old Style" w:cs="Calibri"/>
          <w:color w:val="000000" w:themeColor="text1"/>
          <w:lang w:val="en-US" w:eastAsia="en-US"/>
        </w:rPr>
        <w:t>;</w:t>
      </w:r>
    </w:p>
    <w:p w:rsidR="002936BA" w:rsidRPr="00DC6C09" w:rsidRDefault="002936BA" w:rsidP="002936BA">
      <w:pPr>
        <w:widowControl/>
        <w:numPr>
          <w:ilvl w:val="0"/>
          <w:numId w:val="4"/>
        </w:numPr>
        <w:tabs>
          <w:tab w:val="left" w:pos="1620"/>
        </w:tabs>
        <w:autoSpaceDE/>
        <w:autoSpaceDN/>
        <w:adjustRightInd/>
        <w:ind w:left="1843" w:right="114" w:hanging="425"/>
        <w:jc w:val="both"/>
        <w:rPr>
          <w:rFonts w:ascii="Bookman Old Style" w:hAnsi="Bookman Old Style"/>
          <w:color w:val="000000" w:themeColor="text1"/>
          <w:lang w:val="sv-SE"/>
        </w:rPr>
      </w:pPr>
      <w:r w:rsidRPr="00DC6C09">
        <w:rPr>
          <w:rFonts w:ascii="Bookman Old Style" w:hAnsi="Bookman Old Style"/>
          <w:color w:val="000000" w:themeColor="text1"/>
          <w:lang w:val="sv-SE"/>
        </w:rPr>
        <w:t xml:space="preserve">Peraturan Bupati Kendal Nomor </w:t>
      </w:r>
      <w:r w:rsidRPr="00DC6C09">
        <w:rPr>
          <w:rFonts w:ascii="Bookman Old Style" w:hAnsi="Bookman Old Style"/>
          <w:color w:val="000000" w:themeColor="text1"/>
        </w:rPr>
        <w:t>19</w:t>
      </w:r>
      <w:r w:rsidRPr="00DC6C09">
        <w:rPr>
          <w:rFonts w:ascii="Bookman Old Style" w:hAnsi="Bookman Old Style"/>
          <w:color w:val="000000" w:themeColor="text1"/>
          <w:lang w:val="sv-SE"/>
        </w:rPr>
        <w:t xml:space="preserve"> Tahun 201</w:t>
      </w:r>
      <w:r w:rsidRPr="00DC6C09">
        <w:rPr>
          <w:rFonts w:ascii="Bookman Old Style" w:hAnsi="Bookman Old Style"/>
          <w:color w:val="000000" w:themeColor="text1"/>
        </w:rPr>
        <w:t>9</w:t>
      </w:r>
      <w:r w:rsidRPr="00DC6C09">
        <w:rPr>
          <w:rFonts w:ascii="Bookman Old Style" w:hAnsi="Bookman Old Style"/>
          <w:color w:val="000000" w:themeColor="text1"/>
          <w:lang w:val="sv-SE"/>
        </w:rPr>
        <w:t xml:space="preserve"> Tentang Pedoman Teknis Pelaksanaan Kegiatan Yang didanai dari Dana Desa Tahun Anggaran 201</w:t>
      </w:r>
      <w:r w:rsidR="002665E8" w:rsidRPr="00DC6C09">
        <w:rPr>
          <w:rFonts w:ascii="Bookman Old Style" w:hAnsi="Bookman Old Style"/>
          <w:color w:val="000000" w:themeColor="text1"/>
        </w:rPr>
        <w:t>9</w:t>
      </w:r>
      <w:r w:rsidR="00F3706D" w:rsidRPr="00DC6C09">
        <w:rPr>
          <w:rFonts w:ascii="Bookman Old Style" w:hAnsi="Bookman Old Style"/>
          <w:color w:val="000000" w:themeColor="text1"/>
        </w:rPr>
        <w:tab/>
      </w:r>
      <w:r w:rsidRPr="00DC6C09">
        <w:rPr>
          <w:rFonts w:ascii="Bookman Old Style" w:hAnsi="Bookman Old Style"/>
          <w:color w:val="000000" w:themeColor="text1"/>
          <w:lang w:val="sv-SE"/>
        </w:rPr>
        <w:t xml:space="preserve"> di Kabupaten Kendal ( Berita daerah Kabupaten Kendal Tahun 201</w:t>
      </w:r>
      <w:r w:rsidRPr="00DC6C09">
        <w:rPr>
          <w:rFonts w:ascii="Bookman Old Style" w:hAnsi="Bookman Old Style"/>
          <w:color w:val="000000" w:themeColor="text1"/>
        </w:rPr>
        <w:t>9</w:t>
      </w:r>
      <w:r w:rsidRPr="00DC6C09">
        <w:rPr>
          <w:rFonts w:ascii="Bookman Old Style" w:hAnsi="Bookman Old Style"/>
          <w:color w:val="000000" w:themeColor="text1"/>
          <w:lang w:val="sv-SE"/>
        </w:rPr>
        <w:t xml:space="preserve"> Nomor </w:t>
      </w:r>
      <w:r w:rsidR="00DC6C09" w:rsidRPr="00DC6C09">
        <w:rPr>
          <w:rFonts w:ascii="Bookman Old Style" w:hAnsi="Bookman Old Style"/>
          <w:color w:val="000000" w:themeColor="text1"/>
        </w:rPr>
        <w:t>19</w:t>
      </w:r>
      <w:r w:rsidRPr="00DC6C09">
        <w:rPr>
          <w:rFonts w:ascii="Bookman Old Style" w:hAnsi="Bookman Old Style"/>
          <w:color w:val="000000" w:themeColor="text1"/>
          <w:lang w:val="sv-SE"/>
        </w:rPr>
        <w:t xml:space="preserve"> )</w:t>
      </w:r>
      <w:r w:rsidRPr="00DC6C09">
        <w:rPr>
          <w:rFonts w:ascii="Bookman Old Style" w:hAnsi="Bookman Old Style"/>
          <w:color w:val="000000" w:themeColor="text1"/>
        </w:rPr>
        <w:t>;</w:t>
      </w:r>
    </w:p>
    <w:p w:rsidR="00513D5F" w:rsidRPr="00EF66D9" w:rsidRDefault="00513D5F" w:rsidP="00513D5F">
      <w:pPr>
        <w:widowControl/>
        <w:numPr>
          <w:ilvl w:val="0"/>
          <w:numId w:val="4"/>
        </w:numPr>
        <w:tabs>
          <w:tab w:val="left" w:pos="1620"/>
        </w:tabs>
        <w:autoSpaceDE/>
        <w:autoSpaceDN/>
        <w:adjustRightInd/>
        <w:ind w:left="1843" w:right="114" w:hanging="425"/>
        <w:jc w:val="both"/>
        <w:rPr>
          <w:rFonts w:ascii="Bookman Old Style" w:hAnsi="Bookman Old Style"/>
          <w:color w:val="000000" w:themeColor="text1"/>
          <w:lang w:val="sv-SE"/>
        </w:rPr>
      </w:pPr>
      <w:r w:rsidRPr="00EF66D9">
        <w:rPr>
          <w:rFonts w:ascii="Bookman Old Style" w:hAnsi="Bookman Old Style"/>
          <w:color w:val="000000" w:themeColor="text1"/>
          <w:lang w:val="sv-SE"/>
        </w:rPr>
        <w:t xml:space="preserve">Peraturan Bupati Kendal Nomor </w:t>
      </w:r>
      <w:r w:rsidRPr="00EF66D9">
        <w:rPr>
          <w:rFonts w:ascii="Bookman Old Style" w:hAnsi="Bookman Old Style"/>
          <w:color w:val="000000" w:themeColor="text1"/>
        </w:rPr>
        <w:t>39</w:t>
      </w:r>
      <w:r w:rsidRPr="00EF66D9">
        <w:rPr>
          <w:rFonts w:ascii="Bookman Old Style" w:hAnsi="Bookman Old Style"/>
          <w:color w:val="000000" w:themeColor="text1"/>
          <w:lang w:val="sv-SE"/>
        </w:rPr>
        <w:t xml:space="preserve"> Tahun 201</w:t>
      </w:r>
      <w:r w:rsidRPr="00EF66D9">
        <w:rPr>
          <w:rFonts w:ascii="Bookman Old Style" w:hAnsi="Bookman Old Style"/>
          <w:color w:val="000000" w:themeColor="text1"/>
        </w:rPr>
        <w:t>9</w:t>
      </w:r>
      <w:r w:rsidRPr="00EF66D9">
        <w:rPr>
          <w:rFonts w:ascii="Bookman Old Style" w:hAnsi="Bookman Old Style"/>
          <w:color w:val="000000" w:themeColor="text1"/>
          <w:lang w:val="sv-SE"/>
        </w:rPr>
        <w:t xml:space="preserve"> Tentang </w:t>
      </w:r>
      <w:r w:rsidRPr="00EF66D9">
        <w:rPr>
          <w:rFonts w:ascii="Bookman Old Style" w:hAnsi="Bookman Old Style"/>
          <w:color w:val="000000" w:themeColor="text1"/>
        </w:rPr>
        <w:t xml:space="preserve">Sistem Informasi Desa </w:t>
      </w:r>
      <w:r w:rsidRPr="00EF66D9">
        <w:rPr>
          <w:rFonts w:ascii="Bookman Old Style" w:hAnsi="Bookman Old Style"/>
          <w:color w:val="000000" w:themeColor="text1"/>
          <w:lang w:val="sv-SE"/>
        </w:rPr>
        <w:t>di Kabupaten Kendal</w:t>
      </w:r>
      <w:r w:rsidRPr="00EF66D9">
        <w:rPr>
          <w:rFonts w:ascii="Bookman Old Style" w:hAnsi="Bookman Old Style"/>
          <w:color w:val="000000" w:themeColor="text1"/>
        </w:rPr>
        <w:t>;</w:t>
      </w:r>
    </w:p>
    <w:p w:rsidR="00513D5F" w:rsidRPr="00EF66D9" w:rsidRDefault="00513D5F" w:rsidP="00513D5F">
      <w:pPr>
        <w:widowControl/>
        <w:numPr>
          <w:ilvl w:val="0"/>
          <w:numId w:val="4"/>
        </w:numPr>
        <w:tabs>
          <w:tab w:val="left" w:pos="1620"/>
        </w:tabs>
        <w:autoSpaceDE/>
        <w:autoSpaceDN/>
        <w:adjustRightInd/>
        <w:ind w:left="1843" w:right="114" w:hanging="425"/>
        <w:jc w:val="both"/>
        <w:rPr>
          <w:rFonts w:ascii="Bookman Old Style" w:hAnsi="Bookman Old Style"/>
          <w:color w:val="000000" w:themeColor="text1"/>
          <w:lang w:val="sv-SE"/>
        </w:rPr>
      </w:pPr>
      <w:r w:rsidRPr="00EF66D9">
        <w:rPr>
          <w:rFonts w:ascii="Bookman Old Style" w:hAnsi="Bookman Old Style"/>
          <w:color w:val="000000" w:themeColor="text1"/>
          <w:lang w:val="sv-SE"/>
        </w:rPr>
        <w:lastRenderedPageBreak/>
        <w:t xml:space="preserve">Peraturan Bupati Kendal Nomor </w:t>
      </w:r>
      <w:r w:rsidRPr="00EF66D9">
        <w:rPr>
          <w:rFonts w:ascii="Bookman Old Style" w:hAnsi="Bookman Old Style"/>
          <w:color w:val="000000" w:themeColor="text1"/>
        </w:rPr>
        <w:t>11</w:t>
      </w:r>
      <w:r w:rsidRPr="00EF66D9">
        <w:rPr>
          <w:rFonts w:ascii="Bookman Old Style" w:hAnsi="Bookman Old Style"/>
          <w:color w:val="000000" w:themeColor="text1"/>
          <w:lang w:val="sv-SE"/>
        </w:rPr>
        <w:t xml:space="preserve"> Tahun 201</w:t>
      </w:r>
      <w:r w:rsidRPr="00EF66D9">
        <w:rPr>
          <w:rFonts w:ascii="Bookman Old Style" w:hAnsi="Bookman Old Style"/>
          <w:color w:val="000000" w:themeColor="text1"/>
        </w:rPr>
        <w:t>9</w:t>
      </w:r>
      <w:r w:rsidRPr="00EF66D9">
        <w:rPr>
          <w:rFonts w:ascii="Bookman Old Style" w:hAnsi="Bookman Old Style"/>
          <w:color w:val="000000" w:themeColor="text1"/>
          <w:lang w:val="sv-SE"/>
        </w:rPr>
        <w:t xml:space="preserve"> Tentang </w:t>
      </w:r>
      <w:r w:rsidRPr="00EF66D9">
        <w:rPr>
          <w:rFonts w:ascii="Bookman Old Style" w:hAnsi="Bookman Old Style"/>
          <w:color w:val="000000" w:themeColor="text1"/>
        </w:rPr>
        <w:t xml:space="preserve">Standarisasi Biaya Dalam Rancangan Anggaran Pendapatan dan Belanja Desa </w:t>
      </w:r>
      <w:r w:rsidRPr="00EF66D9">
        <w:rPr>
          <w:rFonts w:ascii="Bookman Old Style" w:hAnsi="Bookman Old Style"/>
          <w:color w:val="000000" w:themeColor="text1"/>
          <w:lang w:val="sv-SE"/>
        </w:rPr>
        <w:t>di Kabupaten Kendal</w:t>
      </w:r>
      <w:r w:rsidRPr="00EF66D9">
        <w:rPr>
          <w:rFonts w:ascii="Bookman Old Style" w:hAnsi="Bookman Old Style"/>
          <w:color w:val="000000" w:themeColor="text1"/>
        </w:rPr>
        <w:t>;</w:t>
      </w:r>
    </w:p>
    <w:p w:rsidR="00BF46DE" w:rsidRPr="00EF66D9" w:rsidRDefault="00BF46DE" w:rsidP="00BF46DE">
      <w:pPr>
        <w:widowControl/>
        <w:numPr>
          <w:ilvl w:val="0"/>
          <w:numId w:val="4"/>
        </w:numPr>
        <w:tabs>
          <w:tab w:val="left" w:pos="1620"/>
        </w:tabs>
        <w:autoSpaceDE/>
        <w:autoSpaceDN/>
        <w:adjustRightInd/>
        <w:ind w:left="1843" w:right="114" w:hanging="425"/>
        <w:jc w:val="both"/>
        <w:rPr>
          <w:rFonts w:ascii="Bookman Old Style" w:hAnsi="Bookman Old Style"/>
          <w:color w:val="000000" w:themeColor="text1"/>
          <w:lang w:val="sv-SE"/>
        </w:rPr>
      </w:pPr>
      <w:r w:rsidRPr="00EF66D9">
        <w:rPr>
          <w:rFonts w:ascii="Bookman Old Style" w:hAnsi="Bookman Old Style"/>
          <w:color w:val="000000" w:themeColor="text1"/>
        </w:rPr>
        <w:t>Peraturan Desa</w:t>
      </w:r>
      <w:r w:rsidR="00BD020C">
        <w:rPr>
          <w:rFonts w:ascii="Bookman Old Style" w:hAnsi="Bookman Old Style"/>
          <w:color w:val="000000" w:themeColor="text1"/>
          <w:lang w:val="en-US"/>
        </w:rPr>
        <w:t xml:space="preserve"> Donosari</w:t>
      </w:r>
      <w:r w:rsidR="00F3706D" w:rsidRPr="00EF66D9">
        <w:rPr>
          <w:rFonts w:ascii="Bookman Old Style" w:hAnsi="Bookman Old Style"/>
          <w:color w:val="000000" w:themeColor="text1"/>
        </w:rPr>
        <w:t xml:space="preserve"> Nomor </w:t>
      </w:r>
      <w:r w:rsidR="00BD020C">
        <w:rPr>
          <w:rFonts w:ascii="Bookman Old Style" w:hAnsi="Bookman Old Style"/>
          <w:color w:val="000000" w:themeColor="text1"/>
          <w:lang w:val="en-US"/>
        </w:rPr>
        <w:t>4</w:t>
      </w:r>
      <w:r w:rsidR="00F3706D" w:rsidRPr="00EF66D9">
        <w:rPr>
          <w:rFonts w:ascii="Bookman Old Style" w:hAnsi="Bookman Old Style"/>
          <w:color w:val="000000" w:themeColor="text1"/>
        </w:rPr>
        <w:t xml:space="preserve"> Tahun </w:t>
      </w:r>
      <w:r w:rsidR="00BD020C">
        <w:rPr>
          <w:rFonts w:ascii="Bookman Old Style" w:hAnsi="Bookman Old Style"/>
          <w:color w:val="000000" w:themeColor="text1"/>
          <w:lang w:val="en-US"/>
        </w:rPr>
        <w:t>2019</w:t>
      </w:r>
      <w:r w:rsidR="003C2390" w:rsidRPr="00EF66D9">
        <w:rPr>
          <w:rFonts w:ascii="Bookman Old Style" w:hAnsi="Bookman Old Style"/>
          <w:color w:val="000000" w:themeColor="text1"/>
        </w:rPr>
        <w:t xml:space="preserve"> tentang </w:t>
      </w:r>
      <w:r w:rsidRPr="00EF66D9">
        <w:rPr>
          <w:rFonts w:ascii="Bookman Old Style" w:hAnsi="Bookman Old Style"/>
          <w:color w:val="000000" w:themeColor="text1"/>
        </w:rPr>
        <w:t xml:space="preserve"> Rencana Pembangunan Jangka Menengah  Desa </w:t>
      </w:r>
      <w:r w:rsidR="00BD020C">
        <w:rPr>
          <w:rFonts w:ascii="Bookman Old Style" w:hAnsi="Bookman Old Style"/>
          <w:color w:val="000000" w:themeColor="text1"/>
          <w:lang w:val="en-US"/>
        </w:rPr>
        <w:t xml:space="preserve"> Donosari</w:t>
      </w:r>
      <w:r w:rsidR="00F3706D" w:rsidRPr="00EF66D9">
        <w:rPr>
          <w:rFonts w:ascii="Bookman Old Style" w:hAnsi="Bookman Old Style"/>
          <w:color w:val="000000" w:themeColor="text1"/>
        </w:rPr>
        <w:t xml:space="preserve"> Tahun </w:t>
      </w:r>
      <w:r w:rsidR="00BD020C">
        <w:rPr>
          <w:rFonts w:ascii="Bookman Old Style" w:hAnsi="Bookman Old Style"/>
          <w:color w:val="000000" w:themeColor="text1"/>
          <w:lang w:val="en-US"/>
        </w:rPr>
        <w:t>2020 (</w:t>
      </w:r>
      <w:r w:rsidRPr="00EF66D9">
        <w:rPr>
          <w:rFonts w:ascii="Bookman Old Style" w:hAnsi="Bookman Old Style"/>
          <w:color w:val="000000" w:themeColor="text1"/>
        </w:rPr>
        <w:t xml:space="preserve"> Lembaran Desa</w:t>
      </w:r>
      <w:r w:rsidR="00BD020C">
        <w:rPr>
          <w:rFonts w:ascii="Bookman Old Style" w:hAnsi="Bookman Old Style"/>
          <w:color w:val="000000" w:themeColor="text1"/>
          <w:lang w:val="en-US"/>
        </w:rPr>
        <w:t xml:space="preserve"> Donosari</w:t>
      </w:r>
      <w:r w:rsidRPr="00EF66D9">
        <w:rPr>
          <w:rFonts w:ascii="Bookman Old Style" w:hAnsi="Bookman Old Style"/>
          <w:color w:val="000000" w:themeColor="text1"/>
        </w:rPr>
        <w:t>)</w:t>
      </w:r>
      <w:r w:rsidR="002936BA" w:rsidRPr="00EF66D9">
        <w:rPr>
          <w:rFonts w:ascii="Bookman Old Style" w:hAnsi="Bookman Old Style"/>
          <w:color w:val="000000" w:themeColor="text1"/>
        </w:rPr>
        <w:t>;</w:t>
      </w:r>
    </w:p>
    <w:p w:rsidR="00F3706D" w:rsidRPr="00EF66D9" w:rsidRDefault="00F3706D" w:rsidP="00F3706D">
      <w:pPr>
        <w:pStyle w:val="ListParagraph"/>
        <w:rPr>
          <w:rFonts w:ascii="Bookman Old Style" w:hAnsi="Bookman Old Style"/>
          <w:color w:val="000000" w:themeColor="text1"/>
          <w:lang w:val="sv-SE"/>
        </w:rPr>
      </w:pPr>
    </w:p>
    <w:p w:rsidR="00F3706D" w:rsidRPr="00EF66D9" w:rsidRDefault="00F3706D" w:rsidP="00F3706D">
      <w:pPr>
        <w:widowControl/>
        <w:numPr>
          <w:ilvl w:val="0"/>
          <w:numId w:val="4"/>
        </w:numPr>
        <w:tabs>
          <w:tab w:val="left" w:pos="1620"/>
        </w:tabs>
        <w:autoSpaceDE/>
        <w:autoSpaceDN/>
        <w:adjustRightInd/>
        <w:ind w:left="1843" w:right="114" w:hanging="425"/>
        <w:jc w:val="both"/>
        <w:rPr>
          <w:rFonts w:ascii="Bookman Old Style" w:hAnsi="Bookman Old Style"/>
          <w:color w:val="000000" w:themeColor="text1"/>
          <w:lang w:val="sv-SE"/>
        </w:rPr>
      </w:pPr>
      <w:r w:rsidRPr="00EF66D9">
        <w:rPr>
          <w:rFonts w:ascii="Bookman Old Style" w:hAnsi="Bookman Old Style"/>
          <w:color w:val="000000" w:themeColor="text1"/>
        </w:rPr>
        <w:t xml:space="preserve">Peraturan Desa </w:t>
      </w:r>
      <w:r w:rsidR="00BD020C">
        <w:rPr>
          <w:rFonts w:ascii="Bookman Old Style" w:hAnsi="Bookman Old Style"/>
          <w:color w:val="000000" w:themeColor="text1"/>
          <w:lang w:val="en-US"/>
        </w:rPr>
        <w:t>Donosari</w:t>
      </w:r>
      <w:r w:rsidR="00BD020C">
        <w:rPr>
          <w:rFonts w:ascii="Bookman Old Style" w:hAnsi="Bookman Old Style"/>
          <w:color w:val="000000" w:themeColor="text1"/>
        </w:rPr>
        <w:t xml:space="preserve"> Nomor</w:t>
      </w:r>
      <w:r w:rsidR="00BD020C">
        <w:rPr>
          <w:rFonts w:ascii="Bookman Old Style" w:hAnsi="Bookman Old Style"/>
          <w:color w:val="000000" w:themeColor="text1"/>
          <w:lang w:val="en-US"/>
        </w:rPr>
        <w:t xml:space="preserve"> 01</w:t>
      </w:r>
      <w:r w:rsidRPr="00EF66D9">
        <w:rPr>
          <w:rFonts w:ascii="Bookman Old Style" w:hAnsi="Bookman Old Style"/>
          <w:color w:val="000000" w:themeColor="text1"/>
        </w:rPr>
        <w:t xml:space="preserve"> Tahun </w:t>
      </w:r>
      <w:r w:rsidR="00BD020C">
        <w:rPr>
          <w:rFonts w:ascii="Bookman Old Style" w:hAnsi="Bookman Old Style"/>
          <w:color w:val="000000" w:themeColor="text1"/>
          <w:lang w:val="en-US"/>
        </w:rPr>
        <w:t>2019</w:t>
      </w:r>
      <w:r w:rsidRPr="00EF66D9">
        <w:rPr>
          <w:rFonts w:ascii="Bookman Old Style" w:hAnsi="Bookman Old Style"/>
          <w:color w:val="000000" w:themeColor="text1"/>
        </w:rPr>
        <w:t xml:space="preserve"> tentang Kewenangan Desa berdasarkan Hak Asal Usul dan Kewenangan Lokal Berskala Desa ( Lembaran Desa</w:t>
      </w:r>
      <w:r w:rsidR="00BD020C">
        <w:rPr>
          <w:rFonts w:ascii="Bookman Old Style" w:hAnsi="Bookman Old Style"/>
          <w:color w:val="000000" w:themeColor="text1"/>
          <w:lang w:val="en-US"/>
        </w:rPr>
        <w:t xml:space="preserve"> Donosari tahun 2019 nomor 01</w:t>
      </w:r>
      <w:r w:rsidRPr="00EF66D9">
        <w:rPr>
          <w:rFonts w:ascii="Bookman Old Style" w:hAnsi="Bookman Old Style"/>
          <w:color w:val="000000" w:themeColor="text1"/>
        </w:rPr>
        <w:t>);</w:t>
      </w:r>
    </w:p>
    <w:p w:rsidR="00F3706D" w:rsidRPr="00EF66D9" w:rsidRDefault="00F3706D" w:rsidP="00F3706D">
      <w:pPr>
        <w:widowControl/>
        <w:tabs>
          <w:tab w:val="left" w:pos="1620"/>
        </w:tabs>
        <w:autoSpaceDE/>
        <w:autoSpaceDN/>
        <w:adjustRightInd/>
        <w:ind w:left="1843" w:right="114"/>
        <w:jc w:val="both"/>
        <w:rPr>
          <w:rFonts w:ascii="Bookman Old Style" w:hAnsi="Bookman Old Style"/>
          <w:color w:val="000000" w:themeColor="text1"/>
          <w:lang w:val="sv-SE"/>
        </w:rPr>
      </w:pPr>
    </w:p>
    <w:p w:rsidR="00BF46DE" w:rsidRPr="00EF66D9" w:rsidRDefault="00BF46DE" w:rsidP="00BF46DE">
      <w:pPr>
        <w:widowControl/>
        <w:tabs>
          <w:tab w:val="left" w:pos="1620"/>
          <w:tab w:val="left" w:pos="2160"/>
        </w:tabs>
        <w:autoSpaceDE/>
        <w:autoSpaceDN/>
        <w:adjustRightInd/>
        <w:spacing w:line="276" w:lineRule="auto"/>
        <w:ind w:right="18"/>
        <w:jc w:val="both"/>
        <w:rPr>
          <w:rFonts w:ascii="Bookman Old Style" w:hAnsi="Bookman Old Style" w:cs="Arial"/>
          <w:color w:val="000000" w:themeColor="text1"/>
          <w:sz w:val="22"/>
          <w:szCs w:val="22"/>
          <w:lang w:val="en-US"/>
        </w:rPr>
      </w:pPr>
    </w:p>
    <w:p w:rsidR="00EF66D9" w:rsidRDefault="00EF66D9" w:rsidP="00EF66D9">
      <w:pPr>
        <w:spacing w:line="360" w:lineRule="auto"/>
        <w:jc w:val="center"/>
        <w:rPr>
          <w:rFonts w:ascii="Arial" w:hAnsi="Arial" w:cs="Arial"/>
          <w:b/>
        </w:rPr>
      </w:pPr>
      <w:r>
        <w:rPr>
          <w:rFonts w:ascii="Arial" w:hAnsi="Arial" w:cs="Arial"/>
          <w:b/>
        </w:rPr>
        <w:t>MEMUTUSKAN</w:t>
      </w:r>
    </w:p>
    <w:tbl>
      <w:tblPr>
        <w:tblW w:w="8944" w:type="dxa"/>
        <w:tblLayout w:type="fixed"/>
        <w:tblLook w:val="04A0"/>
      </w:tblPr>
      <w:tblGrid>
        <w:gridCol w:w="1604"/>
        <w:gridCol w:w="296"/>
        <w:gridCol w:w="7044"/>
      </w:tblGrid>
      <w:tr w:rsidR="00EF66D9" w:rsidTr="00BD020C">
        <w:tc>
          <w:tcPr>
            <w:tcW w:w="1604" w:type="dxa"/>
          </w:tcPr>
          <w:p w:rsidR="00EF66D9" w:rsidRDefault="00EF66D9" w:rsidP="00BD020C">
            <w:pPr>
              <w:spacing w:line="360" w:lineRule="auto"/>
              <w:rPr>
                <w:rFonts w:ascii="Arial" w:hAnsi="Arial" w:cs="Arial"/>
                <w:b/>
              </w:rPr>
            </w:pPr>
            <w:r>
              <w:rPr>
                <w:rFonts w:ascii="Arial" w:hAnsi="Arial" w:cs="Arial"/>
                <w:b/>
              </w:rPr>
              <w:t xml:space="preserve">Menetapkan </w:t>
            </w:r>
          </w:p>
        </w:tc>
        <w:tc>
          <w:tcPr>
            <w:tcW w:w="296" w:type="dxa"/>
          </w:tcPr>
          <w:p w:rsidR="00EF66D9" w:rsidRDefault="00EF66D9" w:rsidP="00BD020C">
            <w:pPr>
              <w:spacing w:line="360" w:lineRule="auto"/>
              <w:rPr>
                <w:rFonts w:ascii="Arial" w:hAnsi="Arial" w:cs="Arial"/>
                <w:b/>
              </w:rPr>
            </w:pPr>
            <w:r>
              <w:rPr>
                <w:rFonts w:ascii="Arial" w:hAnsi="Arial" w:cs="Arial"/>
                <w:b/>
              </w:rPr>
              <w:t>:</w:t>
            </w:r>
          </w:p>
        </w:tc>
        <w:tc>
          <w:tcPr>
            <w:tcW w:w="7044" w:type="dxa"/>
          </w:tcPr>
          <w:p w:rsidR="00EF66D9" w:rsidRDefault="00EF66D9" w:rsidP="00BD020C">
            <w:pPr>
              <w:spacing w:line="360" w:lineRule="auto"/>
              <w:jc w:val="center"/>
              <w:rPr>
                <w:rFonts w:ascii="Arial" w:hAnsi="Arial" w:cs="Arial"/>
                <w:b/>
              </w:rPr>
            </w:pPr>
          </w:p>
        </w:tc>
      </w:tr>
      <w:tr w:rsidR="00EF66D9" w:rsidTr="00BD020C">
        <w:tc>
          <w:tcPr>
            <w:tcW w:w="1604" w:type="dxa"/>
          </w:tcPr>
          <w:p w:rsidR="00EF66D9" w:rsidRDefault="00EF66D9" w:rsidP="00BD020C">
            <w:pPr>
              <w:spacing w:line="360" w:lineRule="auto"/>
              <w:rPr>
                <w:rFonts w:ascii="Arial" w:hAnsi="Arial" w:cs="Arial"/>
              </w:rPr>
            </w:pPr>
            <w:r>
              <w:rPr>
                <w:rFonts w:ascii="Arial" w:hAnsi="Arial" w:cs="Arial"/>
              </w:rPr>
              <w:t>KESATU</w:t>
            </w:r>
          </w:p>
        </w:tc>
        <w:tc>
          <w:tcPr>
            <w:tcW w:w="296" w:type="dxa"/>
          </w:tcPr>
          <w:p w:rsidR="00EF66D9" w:rsidRDefault="00EF66D9" w:rsidP="00BD020C">
            <w:pPr>
              <w:spacing w:line="360" w:lineRule="auto"/>
              <w:rPr>
                <w:rFonts w:ascii="Arial" w:hAnsi="Arial" w:cs="Arial"/>
              </w:rPr>
            </w:pPr>
            <w:r>
              <w:rPr>
                <w:rFonts w:ascii="Arial" w:hAnsi="Arial" w:cs="Arial"/>
              </w:rPr>
              <w:t>:</w:t>
            </w:r>
          </w:p>
        </w:tc>
        <w:tc>
          <w:tcPr>
            <w:tcW w:w="7044" w:type="dxa"/>
          </w:tcPr>
          <w:p w:rsidR="00EF66D9" w:rsidRDefault="00EF66D9" w:rsidP="00BD020C">
            <w:pPr>
              <w:spacing w:line="360" w:lineRule="auto"/>
              <w:jc w:val="both"/>
              <w:rPr>
                <w:rFonts w:ascii="Arial" w:hAnsi="Arial" w:cs="Arial"/>
              </w:rPr>
            </w:pPr>
            <w:r>
              <w:rPr>
                <w:rFonts w:ascii="Arial" w:hAnsi="Arial" w:cs="Arial"/>
                <w:bCs/>
              </w:rPr>
              <w:t>MEMBAHAS PERUBAHAN RENCANA KERJA PEMERINTAH DESA (RKPDes) TAHUN 2020 UNTUK DITETAPKAN MENJADI PERATURAN DESA OLEH KEPALA DESA.</w:t>
            </w:r>
          </w:p>
        </w:tc>
      </w:tr>
      <w:tr w:rsidR="00EF66D9" w:rsidTr="00BD020C">
        <w:tc>
          <w:tcPr>
            <w:tcW w:w="1604" w:type="dxa"/>
          </w:tcPr>
          <w:p w:rsidR="00EF66D9" w:rsidRDefault="00EF66D9" w:rsidP="00BD020C">
            <w:pPr>
              <w:spacing w:line="360" w:lineRule="auto"/>
              <w:rPr>
                <w:rFonts w:ascii="Arial" w:hAnsi="Arial" w:cs="Arial"/>
              </w:rPr>
            </w:pPr>
            <w:r>
              <w:rPr>
                <w:rFonts w:ascii="Arial" w:hAnsi="Arial" w:cs="Arial"/>
              </w:rPr>
              <w:t xml:space="preserve">KEDUA      </w:t>
            </w:r>
          </w:p>
        </w:tc>
        <w:tc>
          <w:tcPr>
            <w:tcW w:w="296" w:type="dxa"/>
          </w:tcPr>
          <w:p w:rsidR="00EF66D9" w:rsidRDefault="00EF66D9" w:rsidP="00BD020C">
            <w:pPr>
              <w:spacing w:line="360" w:lineRule="auto"/>
              <w:rPr>
                <w:rFonts w:ascii="Arial" w:hAnsi="Arial" w:cs="Arial"/>
              </w:rPr>
            </w:pPr>
            <w:r>
              <w:rPr>
                <w:rFonts w:ascii="Arial" w:hAnsi="Arial" w:cs="Arial"/>
              </w:rPr>
              <w:t>:</w:t>
            </w:r>
          </w:p>
        </w:tc>
        <w:tc>
          <w:tcPr>
            <w:tcW w:w="7044" w:type="dxa"/>
          </w:tcPr>
          <w:p w:rsidR="00EF66D9" w:rsidRDefault="00EF66D9" w:rsidP="00BD020C">
            <w:pPr>
              <w:spacing w:line="360" w:lineRule="auto"/>
              <w:jc w:val="both"/>
              <w:rPr>
                <w:rFonts w:ascii="Arial" w:hAnsi="Arial" w:cs="Arial"/>
              </w:rPr>
            </w:pPr>
            <w:r>
              <w:rPr>
                <w:rFonts w:ascii="Arial" w:hAnsi="Arial" w:cs="Arial"/>
              </w:rPr>
              <w:t>MENYEPAKATI  RENCANA KERJA PEMERINTAH DESA (RKPDes) TAHUN 2020 UNTUK DITETAPKAN MENJADI PERATURAN DESA OLEH KEPALA DESA.</w:t>
            </w:r>
          </w:p>
        </w:tc>
      </w:tr>
      <w:tr w:rsidR="00EF66D9" w:rsidTr="00BD020C">
        <w:tc>
          <w:tcPr>
            <w:tcW w:w="1604" w:type="dxa"/>
          </w:tcPr>
          <w:p w:rsidR="00EF66D9" w:rsidRDefault="00EF66D9" w:rsidP="00BD020C">
            <w:pPr>
              <w:spacing w:line="360" w:lineRule="auto"/>
              <w:rPr>
                <w:rFonts w:ascii="Arial" w:hAnsi="Arial" w:cs="Arial"/>
              </w:rPr>
            </w:pPr>
            <w:r>
              <w:rPr>
                <w:rFonts w:ascii="Arial" w:hAnsi="Arial" w:cs="Arial"/>
              </w:rPr>
              <w:t>KETIGA</w:t>
            </w:r>
          </w:p>
        </w:tc>
        <w:tc>
          <w:tcPr>
            <w:tcW w:w="296" w:type="dxa"/>
          </w:tcPr>
          <w:p w:rsidR="00EF66D9" w:rsidRDefault="00EF66D9" w:rsidP="00BD020C">
            <w:pPr>
              <w:spacing w:line="360" w:lineRule="auto"/>
              <w:rPr>
                <w:rFonts w:ascii="Arial" w:hAnsi="Arial" w:cs="Arial"/>
              </w:rPr>
            </w:pPr>
            <w:r>
              <w:rPr>
                <w:rFonts w:ascii="Arial" w:hAnsi="Arial" w:cs="Arial"/>
              </w:rPr>
              <w:t>:</w:t>
            </w:r>
          </w:p>
        </w:tc>
        <w:tc>
          <w:tcPr>
            <w:tcW w:w="7044" w:type="dxa"/>
          </w:tcPr>
          <w:p w:rsidR="00EF66D9" w:rsidRDefault="00EF66D9" w:rsidP="00BD020C">
            <w:pPr>
              <w:spacing w:line="360" w:lineRule="auto"/>
              <w:jc w:val="both"/>
              <w:rPr>
                <w:rFonts w:ascii="Arial" w:hAnsi="Arial" w:cs="Arial"/>
              </w:rPr>
            </w:pPr>
            <w:r>
              <w:rPr>
                <w:rFonts w:ascii="Arial" w:hAnsi="Arial" w:cs="Arial"/>
              </w:rPr>
              <w:t>KESEPAKATAN INI BERLAKU MULAI TANGGAL DITETAPKAN.</w:t>
            </w:r>
          </w:p>
        </w:tc>
      </w:tr>
    </w:tbl>
    <w:p w:rsidR="00EF66D9" w:rsidRDefault="00EF66D9" w:rsidP="00EF66D9">
      <w:pPr>
        <w:spacing w:line="360" w:lineRule="auto"/>
        <w:rPr>
          <w:rFonts w:ascii="Arial" w:hAnsi="Arial" w:cs="Arial"/>
          <w:sz w:val="16"/>
          <w:szCs w:val="16"/>
        </w:rPr>
      </w:pPr>
    </w:p>
    <w:tbl>
      <w:tblPr>
        <w:tblW w:w="8946" w:type="dxa"/>
        <w:tblLayout w:type="fixed"/>
        <w:tblLook w:val="04A0"/>
      </w:tblPr>
      <w:tblGrid>
        <w:gridCol w:w="4109"/>
        <w:gridCol w:w="4837"/>
      </w:tblGrid>
      <w:tr w:rsidR="00EF66D9" w:rsidTr="00BD020C">
        <w:trPr>
          <w:trHeight w:val="852"/>
        </w:trPr>
        <w:tc>
          <w:tcPr>
            <w:tcW w:w="4109" w:type="dxa"/>
          </w:tcPr>
          <w:p w:rsidR="00EF66D9" w:rsidRDefault="00EF66D9" w:rsidP="00BD020C">
            <w:pPr>
              <w:spacing w:line="360" w:lineRule="auto"/>
              <w:rPr>
                <w:rFonts w:ascii="Arial" w:hAnsi="Arial" w:cs="Arial"/>
              </w:rPr>
            </w:pPr>
          </w:p>
        </w:tc>
        <w:tc>
          <w:tcPr>
            <w:tcW w:w="4837" w:type="dxa"/>
          </w:tcPr>
          <w:p w:rsidR="00EF66D9" w:rsidRPr="009006E1" w:rsidRDefault="009006E1" w:rsidP="00BD020C">
            <w:pPr>
              <w:spacing w:line="360" w:lineRule="auto"/>
              <w:rPr>
                <w:rFonts w:ascii="Arial" w:hAnsi="Arial" w:cs="Arial"/>
                <w:lang w:val="en-US"/>
              </w:rPr>
            </w:pPr>
            <w:r>
              <w:rPr>
                <w:rFonts w:ascii="Arial" w:hAnsi="Arial" w:cs="Arial"/>
              </w:rPr>
              <w:t xml:space="preserve">Disepakati di    : </w:t>
            </w:r>
            <w:r>
              <w:rPr>
                <w:rFonts w:ascii="Arial" w:hAnsi="Arial" w:cs="Arial"/>
                <w:lang w:val="en-US"/>
              </w:rPr>
              <w:t xml:space="preserve"> Donosari</w:t>
            </w:r>
          </w:p>
          <w:p w:rsidR="00EF66D9" w:rsidRDefault="00EF66D9" w:rsidP="009006E1">
            <w:pPr>
              <w:spacing w:line="360" w:lineRule="auto"/>
              <w:rPr>
                <w:rFonts w:ascii="Arial" w:hAnsi="Arial" w:cs="Arial"/>
                <w:u w:val="single"/>
              </w:rPr>
            </w:pPr>
            <w:r>
              <w:rPr>
                <w:rFonts w:ascii="Arial" w:hAnsi="Arial" w:cs="Arial"/>
                <w:u w:val="single"/>
              </w:rPr>
              <w:t>P</w:t>
            </w:r>
            <w:r w:rsidR="009006E1">
              <w:rPr>
                <w:rFonts w:ascii="Arial" w:hAnsi="Arial" w:cs="Arial"/>
                <w:u w:val="single"/>
              </w:rPr>
              <w:t xml:space="preserve">ada Tanggal :    </w:t>
            </w:r>
            <w:r w:rsidR="009006E1">
              <w:rPr>
                <w:rFonts w:ascii="Arial" w:hAnsi="Arial" w:cs="Arial"/>
                <w:u w:val="single"/>
                <w:lang w:val="en-US"/>
              </w:rPr>
              <w:t xml:space="preserve">12 September </w:t>
            </w:r>
            <w:r>
              <w:rPr>
                <w:rFonts w:ascii="Arial" w:hAnsi="Arial" w:cs="Arial"/>
                <w:u w:val="single"/>
              </w:rPr>
              <w:t>2019</w:t>
            </w:r>
          </w:p>
        </w:tc>
      </w:tr>
      <w:tr w:rsidR="00EF66D9" w:rsidTr="00BD020C">
        <w:trPr>
          <w:trHeight w:val="2973"/>
        </w:trPr>
        <w:tc>
          <w:tcPr>
            <w:tcW w:w="4109" w:type="dxa"/>
          </w:tcPr>
          <w:p w:rsidR="00EF66D9" w:rsidRDefault="00EF66D9" w:rsidP="00BD020C">
            <w:pPr>
              <w:spacing w:line="360" w:lineRule="auto"/>
              <w:jc w:val="center"/>
              <w:rPr>
                <w:rFonts w:ascii="Arial" w:hAnsi="Arial" w:cs="Arial"/>
              </w:rPr>
            </w:pPr>
          </w:p>
        </w:tc>
        <w:tc>
          <w:tcPr>
            <w:tcW w:w="4837" w:type="dxa"/>
          </w:tcPr>
          <w:p w:rsidR="00EF66D9" w:rsidRDefault="00EF66D9" w:rsidP="00BD020C">
            <w:pPr>
              <w:spacing w:line="360" w:lineRule="auto"/>
              <w:jc w:val="center"/>
              <w:rPr>
                <w:rFonts w:ascii="Arial" w:hAnsi="Arial" w:cs="Arial"/>
                <w:b/>
              </w:rPr>
            </w:pPr>
            <w:r>
              <w:rPr>
                <w:rFonts w:ascii="Arial" w:hAnsi="Arial" w:cs="Arial"/>
                <w:b/>
              </w:rPr>
              <w:t>BADAN PERMUSYAWARATAN DESA      ( BPD )</w:t>
            </w:r>
          </w:p>
          <w:p w:rsidR="00EF66D9" w:rsidRPr="009006E1" w:rsidRDefault="009006E1" w:rsidP="00BD020C">
            <w:pPr>
              <w:spacing w:line="360" w:lineRule="auto"/>
              <w:jc w:val="center"/>
              <w:rPr>
                <w:rFonts w:ascii="Arial" w:hAnsi="Arial" w:cs="Arial"/>
                <w:b/>
                <w:lang w:val="en-US"/>
              </w:rPr>
            </w:pPr>
            <w:r>
              <w:rPr>
                <w:rFonts w:ascii="Arial" w:hAnsi="Arial" w:cs="Arial"/>
                <w:b/>
              </w:rPr>
              <w:t xml:space="preserve">DESA </w:t>
            </w:r>
            <w:r>
              <w:rPr>
                <w:rFonts w:ascii="Arial" w:hAnsi="Arial" w:cs="Arial"/>
                <w:b/>
                <w:lang w:val="en-US"/>
              </w:rPr>
              <w:t>DONOSARI</w:t>
            </w:r>
          </w:p>
          <w:p w:rsidR="00EF66D9" w:rsidRDefault="00EF66D9" w:rsidP="00BD020C">
            <w:pPr>
              <w:spacing w:line="360" w:lineRule="auto"/>
              <w:jc w:val="center"/>
              <w:rPr>
                <w:rFonts w:ascii="Arial" w:hAnsi="Arial" w:cs="Arial"/>
              </w:rPr>
            </w:pPr>
            <w:r>
              <w:rPr>
                <w:rFonts w:ascii="Arial" w:hAnsi="Arial" w:cs="Arial"/>
              </w:rPr>
              <w:t>KETUA</w:t>
            </w:r>
          </w:p>
          <w:p w:rsidR="00EF66D9" w:rsidRDefault="00EF66D9" w:rsidP="00BD020C">
            <w:pPr>
              <w:spacing w:line="360" w:lineRule="auto"/>
              <w:rPr>
                <w:rFonts w:ascii="Arial" w:hAnsi="Arial" w:cs="Arial"/>
                <w:lang w:val="en-US"/>
              </w:rPr>
            </w:pPr>
          </w:p>
          <w:p w:rsidR="000847B0" w:rsidRPr="000847B0" w:rsidRDefault="000847B0" w:rsidP="00BD020C">
            <w:pPr>
              <w:spacing w:line="360" w:lineRule="auto"/>
              <w:rPr>
                <w:rFonts w:ascii="Arial" w:hAnsi="Arial" w:cs="Arial"/>
                <w:lang w:val="en-US"/>
              </w:rPr>
            </w:pPr>
          </w:p>
          <w:p w:rsidR="00EF66D9" w:rsidRPr="009006E1" w:rsidRDefault="009006E1" w:rsidP="009006E1">
            <w:pPr>
              <w:spacing w:line="360" w:lineRule="auto"/>
              <w:jc w:val="center"/>
              <w:rPr>
                <w:rFonts w:ascii="Arial" w:hAnsi="Arial" w:cs="Arial"/>
                <w:b/>
                <w:u w:val="single"/>
                <w:lang w:val="en-US"/>
              </w:rPr>
            </w:pPr>
            <w:r>
              <w:rPr>
                <w:rFonts w:ascii="Arial" w:hAnsi="Arial" w:cs="Arial"/>
                <w:b/>
                <w:u w:val="single"/>
                <w:lang w:val="en-US"/>
              </w:rPr>
              <w:t>SUTAMAN S.Pd</w:t>
            </w:r>
          </w:p>
        </w:tc>
      </w:tr>
    </w:tbl>
    <w:p w:rsidR="00EF66D9" w:rsidRDefault="00EF66D9" w:rsidP="00EF66D9">
      <w:pPr>
        <w:tabs>
          <w:tab w:val="left" w:pos="4410"/>
        </w:tabs>
        <w:jc w:val="center"/>
        <w:rPr>
          <w:rFonts w:ascii="Bookman Old Style" w:hAnsi="Bookman Old Style" w:cs="Calibri"/>
          <w:b/>
          <w:bCs/>
          <w:u w:val="single"/>
          <w:lang w:val="en-US"/>
        </w:rPr>
      </w:pPr>
    </w:p>
    <w:p w:rsidR="009006E1" w:rsidRDefault="009006E1" w:rsidP="00EF66D9">
      <w:pPr>
        <w:tabs>
          <w:tab w:val="left" w:pos="4410"/>
        </w:tabs>
        <w:jc w:val="center"/>
        <w:rPr>
          <w:rFonts w:ascii="Bookman Old Style" w:hAnsi="Bookman Old Style" w:cs="Calibri"/>
          <w:b/>
          <w:bCs/>
          <w:u w:val="single"/>
          <w:lang w:val="en-US"/>
        </w:rPr>
      </w:pPr>
    </w:p>
    <w:p w:rsidR="009006E1" w:rsidRPr="009006E1" w:rsidRDefault="009006E1" w:rsidP="00EF66D9">
      <w:pPr>
        <w:tabs>
          <w:tab w:val="left" w:pos="4410"/>
        </w:tabs>
        <w:jc w:val="center"/>
        <w:rPr>
          <w:rFonts w:ascii="Bookman Old Style" w:hAnsi="Bookman Old Style" w:cs="Calibri"/>
          <w:b/>
          <w:bCs/>
          <w:u w:val="single"/>
          <w:lang w:val="en-US"/>
        </w:rPr>
      </w:pPr>
    </w:p>
    <w:p w:rsidR="00EF66D9" w:rsidRDefault="00EF66D9" w:rsidP="00EF66D9">
      <w:pPr>
        <w:tabs>
          <w:tab w:val="left" w:pos="4410"/>
        </w:tabs>
        <w:jc w:val="center"/>
        <w:rPr>
          <w:rFonts w:ascii="Bookman Old Style" w:hAnsi="Bookman Old Style" w:cs="Calibri"/>
          <w:b/>
          <w:bCs/>
          <w:u w:val="single"/>
          <w:lang w:val="en-US"/>
        </w:rPr>
      </w:pPr>
    </w:p>
    <w:p w:rsidR="00030864" w:rsidRDefault="00030864" w:rsidP="00EF66D9">
      <w:pPr>
        <w:tabs>
          <w:tab w:val="left" w:pos="4410"/>
        </w:tabs>
        <w:jc w:val="center"/>
        <w:rPr>
          <w:rFonts w:ascii="Bookman Old Style" w:hAnsi="Bookman Old Style" w:cs="Calibri"/>
          <w:b/>
          <w:bCs/>
          <w:u w:val="single"/>
          <w:lang w:val="en-US"/>
        </w:rPr>
      </w:pPr>
    </w:p>
    <w:p w:rsidR="00030864" w:rsidRDefault="00030864" w:rsidP="00EF66D9">
      <w:pPr>
        <w:tabs>
          <w:tab w:val="left" w:pos="4410"/>
        </w:tabs>
        <w:jc w:val="center"/>
        <w:rPr>
          <w:rFonts w:ascii="Bookman Old Style" w:hAnsi="Bookman Old Style" w:cs="Calibri"/>
          <w:b/>
          <w:bCs/>
          <w:u w:val="single"/>
          <w:lang w:val="en-US"/>
        </w:rPr>
      </w:pPr>
    </w:p>
    <w:p w:rsidR="00030864" w:rsidRDefault="00030864" w:rsidP="00EF66D9">
      <w:pPr>
        <w:tabs>
          <w:tab w:val="left" w:pos="4410"/>
        </w:tabs>
        <w:jc w:val="center"/>
        <w:rPr>
          <w:rFonts w:ascii="Bookman Old Style" w:hAnsi="Bookman Old Style" w:cs="Calibri"/>
          <w:b/>
          <w:bCs/>
          <w:u w:val="single"/>
          <w:lang w:val="en-US"/>
        </w:rPr>
      </w:pPr>
    </w:p>
    <w:p w:rsidR="00030864" w:rsidRDefault="00030864" w:rsidP="00EF66D9">
      <w:pPr>
        <w:tabs>
          <w:tab w:val="left" w:pos="4410"/>
        </w:tabs>
        <w:jc w:val="center"/>
        <w:rPr>
          <w:rFonts w:ascii="Bookman Old Style" w:hAnsi="Bookman Old Style" w:cs="Calibri"/>
          <w:b/>
          <w:bCs/>
          <w:u w:val="single"/>
          <w:lang w:val="en-US"/>
        </w:rPr>
      </w:pPr>
    </w:p>
    <w:p w:rsidR="00030864" w:rsidRPr="00030864" w:rsidRDefault="00030864" w:rsidP="00EF66D9">
      <w:pPr>
        <w:tabs>
          <w:tab w:val="left" w:pos="4410"/>
        </w:tabs>
        <w:jc w:val="center"/>
        <w:rPr>
          <w:rFonts w:ascii="Bookman Old Style" w:hAnsi="Bookman Old Style" w:cs="Calibri"/>
          <w:b/>
          <w:bCs/>
          <w:u w:val="single"/>
          <w:lang w:val="en-US"/>
        </w:rPr>
      </w:pPr>
    </w:p>
    <w:p w:rsidR="00EF66D9" w:rsidRDefault="00EF66D9" w:rsidP="00EF66D9">
      <w:pPr>
        <w:tabs>
          <w:tab w:val="left" w:pos="4410"/>
        </w:tabs>
        <w:jc w:val="center"/>
        <w:rPr>
          <w:rFonts w:ascii="Bookman Old Style" w:hAnsi="Bookman Old Style" w:cs="Calibri"/>
          <w:b/>
          <w:bCs/>
          <w:u w:val="single"/>
        </w:rPr>
      </w:pPr>
    </w:p>
    <w:p w:rsidR="00EF66D9" w:rsidRDefault="00EF66D9" w:rsidP="00EF66D9">
      <w:pPr>
        <w:tabs>
          <w:tab w:val="left" w:pos="4410"/>
        </w:tabs>
        <w:rPr>
          <w:rFonts w:ascii="Bookman Old Style" w:hAnsi="Bookman Old Style" w:cs="Calibri"/>
          <w:b/>
          <w:bCs/>
          <w:u w:val="single"/>
        </w:rPr>
      </w:pPr>
    </w:p>
    <w:p w:rsidR="00EF66D9" w:rsidRDefault="00EF66D9" w:rsidP="00EF66D9">
      <w:pPr>
        <w:tabs>
          <w:tab w:val="left" w:pos="4410"/>
        </w:tabs>
        <w:jc w:val="center"/>
        <w:rPr>
          <w:rFonts w:ascii="Bookman Old Style" w:hAnsi="Bookman Old Style" w:cs="Calibri"/>
          <w:b/>
          <w:bCs/>
          <w:u w:val="single"/>
        </w:rPr>
      </w:pPr>
    </w:p>
    <w:p w:rsidR="00EF66D9" w:rsidRDefault="00EF66D9" w:rsidP="00EF66D9">
      <w:pPr>
        <w:tabs>
          <w:tab w:val="left" w:pos="4410"/>
        </w:tabs>
        <w:jc w:val="center"/>
        <w:rPr>
          <w:rFonts w:ascii="Bookman Old Style" w:hAnsi="Bookman Old Style" w:cs="Calibri"/>
          <w:b/>
          <w:bCs/>
          <w:u w:val="single"/>
        </w:rPr>
      </w:pPr>
    </w:p>
    <w:p w:rsidR="00EF66D9" w:rsidRDefault="00EF66D9" w:rsidP="00EF66D9">
      <w:pPr>
        <w:tabs>
          <w:tab w:val="left" w:pos="4410"/>
        </w:tabs>
        <w:rPr>
          <w:rFonts w:ascii="Bookman Old Style" w:hAnsi="Bookman Old Style" w:cs="Calibri"/>
          <w:b/>
          <w:bCs/>
          <w:u w:val="single"/>
          <w:lang w:val="en-US"/>
        </w:rPr>
      </w:pPr>
    </w:p>
    <w:p w:rsidR="009006E1" w:rsidRDefault="009006E1" w:rsidP="00EF66D9">
      <w:pPr>
        <w:tabs>
          <w:tab w:val="left" w:pos="4410"/>
        </w:tabs>
        <w:rPr>
          <w:rFonts w:ascii="Bookman Old Style" w:hAnsi="Bookman Old Style" w:cs="Calibri"/>
          <w:b/>
          <w:bCs/>
          <w:u w:val="single"/>
          <w:lang w:val="en-US"/>
        </w:rPr>
      </w:pPr>
    </w:p>
    <w:p w:rsidR="000847B0" w:rsidRDefault="000847B0" w:rsidP="00EF66D9">
      <w:pPr>
        <w:tabs>
          <w:tab w:val="left" w:pos="4410"/>
        </w:tabs>
        <w:rPr>
          <w:rFonts w:ascii="Bookman Old Style" w:hAnsi="Bookman Old Style" w:cs="Calibri"/>
          <w:b/>
          <w:bCs/>
          <w:u w:val="single"/>
          <w:lang w:val="en-US"/>
        </w:rPr>
      </w:pPr>
    </w:p>
    <w:p w:rsidR="000847B0" w:rsidRDefault="000847B0" w:rsidP="00EF66D9">
      <w:pPr>
        <w:tabs>
          <w:tab w:val="left" w:pos="4410"/>
        </w:tabs>
        <w:rPr>
          <w:rFonts w:ascii="Bookman Old Style" w:hAnsi="Bookman Old Style" w:cs="Calibri"/>
          <w:b/>
          <w:bCs/>
          <w:u w:val="single"/>
          <w:lang w:val="en-US"/>
        </w:rPr>
      </w:pPr>
    </w:p>
    <w:p w:rsidR="000847B0" w:rsidRDefault="000847B0" w:rsidP="00EF66D9">
      <w:pPr>
        <w:tabs>
          <w:tab w:val="left" w:pos="4410"/>
        </w:tabs>
        <w:rPr>
          <w:rFonts w:ascii="Bookman Old Style" w:hAnsi="Bookman Old Style" w:cs="Calibri"/>
          <w:b/>
          <w:bCs/>
          <w:u w:val="single"/>
          <w:lang w:val="en-US"/>
        </w:rPr>
      </w:pPr>
    </w:p>
    <w:p w:rsidR="000847B0" w:rsidRPr="009006E1" w:rsidRDefault="000847B0" w:rsidP="00EF66D9">
      <w:pPr>
        <w:tabs>
          <w:tab w:val="left" w:pos="4410"/>
        </w:tabs>
        <w:rPr>
          <w:rFonts w:ascii="Bookman Old Style" w:hAnsi="Bookman Old Style" w:cs="Calibri"/>
          <w:b/>
          <w:bCs/>
          <w:u w:val="single"/>
          <w:lang w:val="en-US"/>
        </w:rPr>
      </w:pPr>
    </w:p>
    <w:p w:rsidR="00EF66D9" w:rsidRDefault="00EF66D9" w:rsidP="00EF66D9">
      <w:pPr>
        <w:tabs>
          <w:tab w:val="left" w:pos="4410"/>
        </w:tabs>
        <w:jc w:val="center"/>
        <w:rPr>
          <w:rFonts w:ascii="Bookman Old Style" w:hAnsi="Bookman Old Style" w:cs="Calibri"/>
          <w:b/>
          <w:bCs/>
          <w:u w:val="single"/>
        </w:rPr>
      </w:pPr>
      <w:r>
        <w:rPr>
          <w:rFonts w:ascii="Bookman Old Style" w:hAnsi="Bookman Old Style" w:cs="Calibri"/>
          <w:b/>
          <w:bCs/>
          <w:u w:val="single"/>
        </w:rPr>
        <w:lastRenderedPageBreak/>
        <w:t>BERITA ACARA KESEPAKATAN BERSAMA</w:t>
      </w:r>
      <w:r w:rsidR="00443102">
        <w:rPr>
          <w:rFonts w:ascii="Bookman Old Style" w:hAnsi="Bookman Old Style" w:cs="Calibri"/>
          <w:b/>
          <w:bCs/>
          <w:u w:val="single"/>
          <w:lang w:val="en-US"/>
        </w:rPr>
        <w:t xml:space="preserve"> </w:t>
      </w:r>
      <w:r>
        <w:rPr>
          <w:rFonts w:ascii="Bookman Old Style" w:hAnsi="Bookman Old Style" w:cs="Calibri"/>
          <w:b/>
          <w:bCs/>
          <w:u w:val="single"/>
        </w:rPr>
        <w:t>KEPALA DESA DAN BPD</w:t>
      </w:r>
    </w:p>
    <w:p w:rsidR="00EF66D9" w:rsidRDefault="00443102" w:rsidP="00EF66D9">
      <w:pPr>
        <w:tabs>
          <w:tab w:val="left" w:pos="4410"/>
        </w:tabs>
        <w:jc w:val="center"/>
        <w:rPr>
          <w:rFonts w:ascii="Bookman Old Style" w:hAnsi="Bookman Old Style" w:cs="Calibri"/>
        </w:rPr>
      </w:pPr>
      <w:r>
        <w:rPr>
          <w:rFonts w:ascii="Bookman Old Style" w:hAnsi="Bookman Old Style" w:cs="Calibri"/>
        </w:rPr>
        <w:t xml:space="preserve">Nomor :  </w:t>
      </w:r>
      <w:r>
        <w:rPr>
          <w:rFonts w:ascii="Bookman Old Style" w:hAnsi="Bookman Old Style" w:cs="Calibri"/>
          <w:lang w:val="en-US"/>
        </w:rPr>
        <w:t xml:space="preserve">05 </w:t>
      </w:r>
      <w:r w:rsidR="00EF66D9">
        <w:rPr>
          <w:rFonts w:ascii="Bookman Old Style" w:hAnsi="Bookman Old Style" w:cs="Calibri"/>
        </w:rPr>
        <w:t xml:space="preserve">/Desa </w:t>
      </w:r>
      <w:r w:rsidR="009006E1">
        <w:rPr>
          <w:rFonts w:ascii="Bookman Old Style" w:hAnsi="Bookman Old Style" w:cs="Calibri"/>
          <w:lang w:val="en-US"/>
        </w:rPr>
        <w:t>Donosari</w:t>
      </w:r>
      <w:r w:rsidR="00EF66D9">
        <w:rPr>
          <w:rFonts w:ascii="Bookman Old Style" w:hAnsi="Bookman Old Style" w:cs="Calibri"/>
        </w:rPr>
        <w:t>/2019</w:t>
      </w:r>
    </w:p>
    <w:p w:rsidR="00EF66D9" w:rsidRDefault="00443102" w:rsidP="00EF66D9">
      <w:pPr>
        <w:tabs>
          <w:tab w:val="left" w:pos="4410"/>
        </w:tabs>
        <w:jc w:val="center"/>
        <w:rPr>
          <w:rFonts w:ascii="Bookman Old Style" w:hAnsi="Bookman Old Style" w:cs="Calibri"/>
        </w:rPr>
      </w:pPr>
      <w:r>
        <w:rPr>
          <w:rFonts w:ascii="Bookman Old Style" w:hAnsi="Bookman Old Style" w:cs="Calibri"/>
        </w:rPr>
        <w:t xml:space="preserve">Nomor : </w:t>
      </w:r>
      <w:r>
        <w:rPr>
          <w:rFonts w:ascii="Bookman Old Style" w:hAnsi="Bookman Old Style" w:cs="Calibri"/>
          <w:lang w:val="en-US"/>
        </w:rPr>
        <w:t xml:space="preserve">    </w:t>
      </w:r>
      <w:r w:rsidR="009006E1">
        <w:rPr>
          <w:rFonts w:ascii="Bookman Old Style" w:hAnsi="Bookman Old Style" w:cs="Calibri"/>
        </w:rPr>
        <w:t xml:space="preserve">/BPD Desa </w:t>
      </w:r>
      <w:r w:rsidR="009006E1">
        <w:rPr>
          <w:rFonts w:ascii="Bookman Old Style" w:hAnsi="Bookman Old Style" w:cs="Calibri"/>
          <w:lang w:val="en-US"/>
        </w:rPr>
        <w:t>Donosari</w:t>
      </w:r>
      <w:r w:rsidR="00EF66D9">
        <w:rPr>
          <w:rFonts w:ascii="Bookman Old Style" w:hAnsi="Bookman Old Style" w:cs="Calibri"/>
        </w:rPr>
        <w:t>/2019</w:t>
      </w:r>
    </w:p>
    <w:p w:rsidR="00EF66D9" w:rsidRDefault="00EF66D9" w:rsidP="00EF66D9">
      <w:pPr>
        <w:tabs>
          <w:tab w:val="left" w:pos="4410"/>
        </w:tabs>
        <w:jc w:val="center"/>
        <w:rPr>
          <w:rFonts w:ascii="Bookman Old Style" w:hAnsi="Bookman Old Style" w:cs="Calibri"/>
        </w:rPr>
      </w:pPr>
    </w:p>
    <w:p w:rsidR="00EF66D9" w:rsidRDefault="00EF66D9" w:rsidP="00EF66D9">
      <w:pPr>
        <w:tabs>
          <w:tab w:val="left" w:pos="4410"/>
        </w:tabs>
        <w:jc w:val="center"/>
        <w:rPr>
          <w:rFonts w:ascii="Bookman Old Style" w:hAnsi="Bookman Old Style" w:cs="Calibri"/>
        </w:rPr>
      </w:pPr>
      <w:r>
        <w:rPr>
          <w:rFonts w:ascii="Bookman Old Style" w:hAnsi="Bookman Old Style" w:cs="Calibri"/>
        </w:rPr>
        <w:t xml:space="preserve">KESEPAKATAN BERSAMA KEPALA DESA DAN BPD </w:t>
      </w:r>
    </w:p>
    <w:p w:rsidR="00EF66D9" w:rsidRPr="009006E1" w:rsidRDefault="009006E1" w:rsidP="00EF66D9">
      <w:pPr>
        <w:tabs>
          <w:tab w:val="left" w:pos="4410"/>
        </w:tabs>
        <w:jc w:val="center"/>
        <w:rPr>
          <w:rFonts w:ascii="Bookman Old Style" w:hAnsi="Bookman Old Style" w:cs="Calibri"/>
          <w:lang w:val="en-US"/>
        </w:rPr>
      </w:pPr>
      <w:r>
        <w:rPr>
          <w:rFonts w:ascii="Bookman Old Style" w:hAnsi="Bookman Old Style" w:cs="Calibri"/>
        </w:rPr>
        <w:t>DESA</w:t>
      </w:r>
      <w:r>
        <w:rPr>
          <w:rFonts w:ascii="Bookman Old Style" w:hAnsi="Bookman Old Style" w:cs="Calibri"/>
          <w:lang w:val="en-US"/>
        </w:rPr>
        <w:t xml:space="preserve"> DONOSARI</w:t>
      </w:r>
    </w:p>
    <w:p w:rsidR="00EF66D9" w:rsidRDefault="00EF66D9" w:rsidP="00EF66D9">
      <w:pPr>
        <w:tabs>
          <w:tab w:val="left" w:pos="4410"/>
        </w:tabs>
        <w:jc w:val="center"/>
        <w:rPr>
          <w:rFonts w:ascii="Bookman Old Style" w:hAnsi="Bookman Old Style" w:cs="Calibri"/>
        </w:rPr>
      </w:pPr>
      <w:r>
        <w:rPr>
          <w:rFonts w:ascii="Bookman Old Style" w:hAnsi="Bookman Old Style" w:cs="Calibri"/>
        </w:rPr>
        <w:t>TENTANG</w:t>
      </w:r>
    </w:p>
    <w:p w:rsidR="00EF66D9" w:rsidRPr="005D1436" w:rsidRDefault="00EF66D9" w:rsidP="00EF66D9">
      <w:pPr>
        <w:tabs>
          <w:tab w:val="left" w:pos="4410"/>
        </w:tabs>
        <w:jc w:val="center"/>
        <w:rPr>
          <w:rFonts w:ascii="Bookman Old Style" w:hAnsi="Bookman Old Style" w:cs="Calibri"/>
        </w:rPr>
      </w:pPr>
      <w:r>
        <w:rPr>
          <w:rFonts w:ascii="Bookman Old Style" w:hAnsi="Bookman Old Style" w:cs="Calibri"/>
        </w:rPr>
        <w:t>PERATURAN DESA TENTANG PERUBAHAN RENCANA KERJA PEMERINTAH DESA (RKPDesa) TAHUN 2020</w:t>
      </w:r>
    </w:p>
    <w:p w:rsidR="00EF66D9" w:rsidRDefault="00EF66D9" w:rsidP="00EF66D9">
      <w:pPr>
        <w:tabs>
          <w:tab w:val="left" w:pos="4410"/>
        </w:tabs>
        <w:spacing w:line="288" w:lineRule="auto"/>
        <w:jc w:val="both"/>
        <w:rPr>
          <w:rFonts w:ascii="Bookman Old Style" w:hAnsi="Bookman Old Style" w:cs="Calibri"/>
        </w:rPr>
      </w:pPr>
      <w:r>
        <w:rPr>
          <w:rFonts w:ascii="Bookman Old Style" w:hAnsi="Bookman Old Style" w:cs="Calibri"/>
        </w:rPr>
        <w:t xml:space="preserve">Pada hari ini </w:t>
      </w:r>
      <w:r w:rsidR="009006E1">
        <w:rPr>
          <w:rFonts w:ascii="Bookman Old Style" w:hAnsi="Bookman Old Style" w:cs="Calibri"/>
          <w:lang w:val="en-US"/>
        </w:rPr>
        <w:t>Kamis</w:t>
      </w:r>
      <w:r>
        <w:rPr>
          <w:rFonts w:ascii="Bookman Old Style" w:hAnsi="Bookman Old Style" w:cs="Calibri"/>
        </w:rPr>
        <w:t xml:space="preserve">  tanggal dua</w:t>
      </w:r>
      <w:r w:rsidR="009006E1">
        <w:rPr>
          <w:rFonts w:ascii="Bookman Old Style" w:hAnsi="Bookman Old Style" w:cs="Calibri"/>
          <w:lang w:val="en-US"/>
        </w:rPr>
        <w:t xml:space="preserve"> belas </w:t>
      </w:r>
      <w:r w:rsidR="009006E1">
        <w:rPr>
          <w:rFonts w:ascii="Bookman Old Style" w:hAnsi="Bookman Old Style" w:cs="Calibri"/>
        </w:rPr>
        <w:t xml:space="preserve">bulan </w:t>
      </w:r>
      <w:r w:rsidR="009006E1">
        <w:rPr>
          <w:rFonts w:ascii="Bookman Old Style" w:hAnsi="Bookman Old Style" w:cs="Calibri"/>
          <w:lang w:val="en-US"/>
        </w:rPr>
        <w:t>Sept</w:t>
      </w:r>
      <w:r>
        <w:rPr>
          <w:rFonts w:ascii="Bookman Old Style" w:hAnsi="Bookman Old Style" w:cs="Calibri"/>
        </w:rPr>
        <w:t>ember  Tahun Dua Ribu</w:t>
      </w:r>
      <w:r w:rsidR="009006E1">
        <w:rPr>
          <w:rFonts w:ascii="Bookman Old Style" w:hAnsi="Bookman Old Style" w:cs="Calibri"/>
          <w:lang w:val="en-US"/>
        </w:rPr>
        <w:t xml:space="preserve"> Sembilan</w:t>
      </w:r>
      <w:r>
        <w:rPr>
          <w:rFonts w:ascii="Bookman Old Style" w:hAnsi="Bookman Old Style" w:cs="Calibri"/>
        </w:rPr>
        <w:t xml:space="preserve"> Belas, kami yang bertanda tangan di bawah ini :</w:t>
      </w:r>
    </w:p>
    <w:p w:rsidR="00EF66D9" w:rsidRDefault="00EF66D9" w:rsidP="00EF66D9">
      <w:pPr>
        <w:tabs>
          <w:tab w:val="left" w:pos="4410"/>
        </w:tabs>
        <w:spacing w:line="288" w:lineRule="auto"/>
        <w:jc w:val="center"/>
        <w:rPr>
          <w:rFonts w:ascii="Bookman Old Style" w:hAnsi="Bookman Old Style" w:cs="Calibri"/>
        </w:rPr>
      </w:pPr>
    </w:p>
    <w:p w:rsidR="00EF66D9" w:rsidRDefault="009006E1" w:rsidP="00EF66D9">
      <w:pPr>
        <w:widowControl/>
        <w:numPr>
          <w:ilvl w:val="0"/>
          <w:numId w:val="6"/>
        </w:numPr>
        <w:tabs>
          <w:tab w:val="left" w:pos="360"/>
          <w:tab w:val="left" w:pos="4140"/>
          <w:tab w:val="left" w:pos="4320"/>
        </w:tabs>
        <w:autoSpaceDE/>
        <w:autoSpaceDN/>
        <w:adjustRightInd/>
        <w:spacing w:line="288" w:lineRule="auto"/>
        <w:ind w:left="4320" w:hanging="4320"/>
        <w:jc w:val="both"/>
        <w:rPr>
          <w:rFonts w:ascii="Bookman Old Style" w:hAnsi="Bookman Old Style" w:cs="Calibri"/>
        </w:rPr>
      </w:pPr>
      <w:r>
        <w:rPr>
          <w:rFonts w:ascii="Bookman Old Style" w:hAnsi="Bookman Old Style" w:cs="Calibri"/>
          <w:lang w:val="en-US"/>
        </w:rPr>
        <w:t>Edi Suprayitno</w:t>
      </w:r>
      <w:r w:rsidR="00EF66D9">
        <w:rPr>
          <w:rFonts w:ascii="Bookman Old Style" w:hAnsi="Bookman Old Style" w:cs="Calibri"/>
        </w:rPr>
        <w:tab/>
        <w:t>:</w:t>
      </w:r>
      <w:r w:rsidR="00EF66D9">
        <w:rPr>
          <w:rFonts w:ascii="Bookman Old Style" w:hAnsi="Bookman Old Style" w:cs="Calibri"/>
        </w:rPr>
        <w:tab/>
      </w:r>
      <w:r>
        <w:rPr>
          <w:rFonts w:ascii="Bookman Old Style" w:hAnsi="Bookman Old Style" w:cs="Calibri"/>
        </w:rPr>
        <w:t xml:space="preserve">Kepala Desa </w:t>
      </w:r>
      <w:r>
        <w:rPr>
          <w:rFonts w:ascii="Bookman Old Style" w:hAnsi="Bookman Old Style" w:cs="Calibri"/>
          <w:lang w:val="en-US"/>
        </w:rPr>
        <w:t>Donosari</w:t>
      </w:r>
      <w:r w:rsidR="00EF66D9">
        <w:rPr>
          <w:rFonts w:ascii="Bookman Old Style" w:hAnsi="Bookman Old Style" w:cs="Calibri"/>
        </w:rPr>
        <w:t xml:space="preserve"> dalam hal ini bertindak untuk dan atas nama Pemerintah Desa Pemantang selanjutnya disebut </w:t>
      </w:r>
      <w:r w:rsidR="00EF66D9">
        <w:rPr>
          <w:rFonts w:ascii="Bookman Old Style" w:hAnsi="Bookman Old Style" w:cs="Calibri"/>
          <w:b/>
          <w:bCs/>
          <w:u w:val="single"/>
        </w:rPr>
        <w:t>PIHAK PERTAMA</w:t>
      </w:r>
    </w:p>
    <w:p w:rsidR="00EF66D9" w:rsidRDefault="00EF66D9" w:rsidP="00EF66D9">
      <w:pPr>
        <w:tabs>
          <w:tab w:val="left" w:pos="360"/>
          <w:tab w:val="left" w:pos="4140"/>
          <w:tab w:val="left" w:pos="4320"/>
        </w:tabs>
        <w:spacing w:line="288" w:lineRule="auto"/>
        <w:ind w:left="4320"/>
        <w:jc w:val="both"/>
        <w:rPr>
          <w:rFonts w:ascii="Bookman Old Style" w:hAnsi="Bookman Old Style" w:cs="Calibri"/>
        </w:rPr>
      </w:pPr>
    </w:p>
    <w:p w:rsidR="00EF66D9" w:rsidRDefault="009006E1" w:rsidP="00EF66D9">
      <w:pPr>
        <w:widowControl/>
        <w:numPr>
          <w:ilvl w:val="0"/>
          <w:numId w:val="6"/>
        </w:numPr>
        <w:tabs>
          <w:tab w:val="left" w:pos="360"/>
          <w:tab w:val="left" w:pos="4140"/>
          <w:tab w:val="left" w:pos="4320"/>
        </w:tabs>
        <w:autoSpaceDE/>
        <w:autoSpaceDN/>
        <w:adjustRightInd/>
        <w:spacing w:line="288" w:lineRule="auto"/>
        <w:ind w:left="4320" w:hanging="4320"/>
        <w:jc w:val="both"/>
        <w:rPr>
          <w:rFonts w:ascii="Bookman Old Style" w:hAnsi="Bookman Old Style" w:cs="Calibri"/>
        </w:rPr>
      </w:pPr>
      <w:r>
        <w:rPr>
          <w:rFonts w:ascii="Bookman Old Style" w:hAnsi="Bookman Old Style" w:cs="Calibri"/>
          <w:lang w:val="en-US"/>
        </w:rPr>
        <w:t>Sutaman S.Pd</w:t>
      </w:r>
      <w:r w:rsidR="00EF66D9">
        <w:rPr>
          <w:rFonts w:ascii="Bookman Old Style" w:hAnsi="Bookman Old Style" w:cs="Calibri"/>
        </w:rPr>
        <w:tab/>
        <w:t>:</w:t>
      </w:r>
      <w:r w:rsidR="00EF66D9">
        <w:rPr>
          <w:rFonts w:ascii="Bookman Old Style" w:hAnsi="Bookman Old Style" w:cs="Calibri"/>
        </w:rPr>
        <w:tab/>
        <w:t>Ketua BPD Desa</w:t>
      </w:r>
      <w:r>
        <w:rPr>
          <w:rFonts w:ascii="Bookman Old Style" w:hAnsi="Bookman Old Style" w:cs="Calibri"/>
          <w:lang w:val="en-US"/>
        </w:rPr>
        <w:t xml:space="preserve"> Donosari</w:t>
      </w:r>
      <w:r w:rsidR="00EF66D9">
        <w:rPr>
          <w:rFonts w:ascii="Bookman Old Style" w:hAnsi="Bookman Old Style" w:cs="Calibri"/>
        </w:rPr>
        <w:t xml:space="preserve"> dalam hal ini bertindak untuk dan atas nama Badan Permusyawaratan Desa (BPD) D</w:t>
      </w:r>
      <w:r>
        <w:rPr>
          <w:rFonts w:ascii="Bookman Old Style" w:hAnsi="Bookman Old Style" w:cs="Calibri"/>
        </w:rPr>
        <w:t>esa</w:t>
      </w:r>
      <w:r>
        <w:rPr>
          <w:rFonts w:ascii="Bookman Old Style" w:hAnsi="Bookman Old Style" w:cs="Calibri"/>
          <w:lang w:val="en-US"/>
        </w:rPr>
        <w:t xml:space="preserve"> Donosari </w:t>
      </w:r>
      <w:r w:rsidR="00EF66D9">
        <w:rPr>
          <w:rFonts w:ascii="Bookman Old Style" w:hAnsi="Bookman Old Style" w:cs="Calibri"/>
        </w:rPr>
        <w:t xml:space="preserve">selanjutnya disebut </w:t>
      </w:r>
      <w:r w:rsidR="00EF66D9">
        <w:rPr>
          <w:rFonts w:ascii="Bookman Old Style" w:hAnsi="Bookman Old Style" w:cs="Calibri"/>
          <w:b/>
          <w:bCs/>
          <w:u w:val="single"/>
        </w:rPr>
        <w:t>PIHAK KEDUA</w:t>
      </w:r>
    </w:p>
    <w:p w:rsidR="00EF66D9" w:rsidRDefault="00EF66D9" w:rsidP="00EF66D9">
      <w:pPr>
        <w:tabs>
          <w:tab w:val="left" w:pos="360"/>
          <w:tab w:val="left" w:pos="4140"/>
          <w:tab w:val="left" w:pos="4320"/>
        </w:tabs>
        <w:spacing w:line="288" w:lineRule="auto"/>
        <w:jc w:val="both"/>
        <w:rPr>
          <w:rFonts w:ascii="Bookman Old Style" w:hAnsi="Bookman Old Style" w:cs="Calibri"/>
          <w:bCs/>
        </w:rPr>
      </w:pPr>
      <w:r>
        <w:rPr>
          <w:rFonts w:ascii="Bookman Old Style" w:hAnsi="Bookman Old Style" w:cs="Calibri"/>
          <w:bCs/>
        </w:rPr>
        <w:t xml:space="preserve">Menyatakan bahwa </w:t>
      </w:r>
    </w:p>
    <w:p w:rsidR="00EF66D9" w:rsidRDefault="00EF66D9" w:rsidP="00EF66D9">
      <w:pPr>
        <w:tabs>
          <w:tab w:val="left" w:pos="360"/>
          <w:tab w:val="left" w:pos="4140"/>
          <w:tab w:val="left" w:pos="4320"/>
        </w:tabs>
        <w:spacing w:line="288" w:lineRule="auto"/>
        <w:jc w:val="both"/>
        <w:rPr>
          <w:rFonts w:ascii="Bookman Old Style" w:hAnsi="Bookman Old Style" w:cs="Calibri"/>
          <w:bCs/>
        </w:rPr>
      </w:pPr>
    </w:p>
    <w:p w:rsidR="00EF66D9" w:rsidRDefault="00EF66D9" w:rsidP="00EF66D9">
      <w:pPr>
        <w:tabs>
          <w:tab w:val="left" w:pos="540"/>
          <w:tab w:val="left" w:pos="4320"/>
        </w:tabs>
        <w:spacing w:after="120" w:line="288" w:lineRule="auto"/>
        <w:ind w:left="540" w:hanging="540"/>
        <w:jc w:val="both"/>
        <w:rPr>
          <w:rFonts w:ascii="Bookman Old Style" w:hAnsi="Bookman Old Style" w:cs="Calibri"/>
        </w:rPr>
      </w:pPr>
      <w:r>
        <w:rPr>
          <w:rFonts w:ascii="Bookman Old Style" w:hAnsi="Bookman Old Style" w:cs="Calibri"/>
          <w:bCs/>
        </w:rPr>
        <w:t xml:space="preserve">1. </w:t>
      </w:r>
      <w:r>
        <w:rPr>
          <w:rFonts w:ascii="Bookman Old Style" w:hAnsi="Bookman Old Style" w:cs="Calibri"/>
          <w:bCs/>
        </w:rPr>
        <w:tab/>
      </w:r>
      <w:r>
        <w:rPr>
          <w:rFonts w:ascii="Bookman Old Style" w:hAnsi="Bookman Old Style" w:cs="Calibri"/>
          <w:b/>
          <w:bCs/>
          <w:u w:val="single"/>
        </w:rPr>
        <w:t>PIHAK KEDUA</w:t>
      </w:r>
      <w:r>
        <w:rPr>
          <w:rFonts w:ascii="Bookman Old Style" w:hAnsi="Bookman Old Style" w:cs="Calibri"/>
        </w:rPr>
        <w:t xml:space="preserve">telah membahas dan menyepakati RKPDesa 2020 yang telah diajukan </w:t>
      </w:r>
      <w:r>
        <w:rPr>
          <w:rFonts w:ascii="Bookman Old Style" w:hAnsi="Bookman Old Style" w:cs="Calibri"/>
          <w:b/>
          <w:bCs/>
          <w:u w:val="single"/>
        </w:rPr>
        <w:t>PIHAK PERTAMA</w:t>
      </w:r>
      <w:r>
        <w:rPr>
          <w:rFonts w:ascii="Bookman Old Style" w:hAnsi="Bookman Old Style" w:cs="Calibri"/>
        </w:rPr>
        <w:t>, dengan penyesuaian dan perubahan sebagaimana tertuang pada catatan yang terlampir Berita Acara ini</w:t>
      </w:r>
    </w:p>
    <w:p w:rsidR="00EF66D9" w:rsidRDefault="00EF66D9" w:rsidP="00EF66D9">
      <w:pPr>
        <w:tabs>
          <w:tab w:val="left" w:pos="540"/>
          <w:tab w:val="left" w:pos="4320"/>
        </w:tabs>
        <w:spacing w:after="120" w:line="288" w:lineRule="auto"/>
        <w:ind w:left="540" w:hanging="540"/>
        <w:jc w:val="both"/>
        <w:rPr>
          <w:rFonts w:ascii="Bookman Old Style" w:hAnsi="Bookman Old Style" w:cs="Calibri"/>
        </w:rPr>
      </w:pPr>
      <w:r>
        <w:rPr>
          <w:rFonts w:ascii="Bookman Old Style" w:hAnsi="Bookman Old Style" w:cs="Calibri"/>
          <w:bCs/>
        </w:rPr>
        <w:t>2.</w:t>
      </w:r>
      <w:r>
        <w:rPr>
          <w:rFonts w:ascii="Bookman Old Style" w:hAnsi="Bookman Old Style" w:cs="Calibri"/>
          <w:bCs/>
        </w:rPr>
        <w:tab/>
      </w:r>
      <w:r>
        <w:rPr>
          <w:rFonts w:ascii="Bookman Old Style" w:hAnsi="Bookman Old Style" w:cs="Calibri"/>
          <w:b/>
          <w:bCs/>
          <w:u w:val="single"/>
        </w:rPr>
        <w:t>PIHAK PERTAMA</w:t>
      </w:r>
      <w:r>
        <w:rPr>
          <w:rFonts w:ascii="Bookman Old Style" w:hAnsi="Bookman Old Style" w:cs="Calibri"/>
        </w:rPr>
        <w:t xml:space="preserve"> dapat menerima dengan baikpenyesuaian dan perubahan RKPDesa 2020 sebagaimana tertuang pada catatan yang terlampir Berita Acara ini</w:t>
      </w:r>
    </w:p>
    <w:p w:rsidR="00EF66D9" w:rsidRDefault="00EF66D9" w:rsidP="00EF66D9">
      <w:pPr>
        <w:tabs>
          <w:tab w:val="left" w:pos="540"/>
          <w:tab w:val="left" w:pos="4320"/>
        </w:tabs>
        <w:spacing w:after="120" w:line="288" w:lineRule="auto"/>
        <w:ind w:left="540" w:hanging="540"/>
        <w:jc w:val="both"/>
        <w:rPr>
          <w:rFonts w:ascii="Bookman Old Style" w:hAnsi="Bookman Old Style" w:cs="Calibri"/>
        </w:rPr>
      </w:pPr>
      <w:r>
        <w:rPr>
          <w:rFonts w:ascii="Bookman Old Style" w:hAnsi="Bookman Old Style" w:cs="Calibri"/>
        </w:rPr>
        <w:t>3.</w:t>
      </w:r>
      <w:r>
        <w:rPr>
          <w:rFonts w:ascii="Bookman Old Style" w:hAnsi="Bookman Old Style" w:cs="Calibri"/>
        </w:rPr>
        <w:tab/>
      </w:r>
      <w:r>
        <w:rPr>
          <w:rFonts w:ascii="Bookman Old Style" w:hAnsi="Bookman Old Style" w:cs="Calibri"/>
          <w:b/>
          <w:bCs/>
          <w:u w:val="single"/>
        </w:rPr>
        <w:t>PIHAK PERTAMA</w:t>
      </w:r>
      <w:r>
        <w:rPr>
          <w:rFonts w:ascii="Bookman Old Style" w:hAnsi="Bookman Old Style" w:cs="Calibri"/>
        </w:rPr>
        <w:t xml:space="preserve"> akan menyelesaikan perubahan dan koreksi atas RKPDesa 2020 selaras dengan penyesuaian dan perubahan sebagaimana tertuang pada catatan yang terlampir Berita Acara ini selambat-lambatnya sebelum 3 (tiga) hari kerja setelah tanggal ditandatangani Berita Acara ini.</w:t>
      </w:r>
    </w:p>
    <w:p w:rsidR="00EF66D9" w:rsidRDefault="00EF66D9" w:rsidP="00EF66D9">
      <w:pPr>
        <w:tabs>
          <w:tab w:val="left" w:pos="540"/>
          <w:tab w:val="left" w:pos="4320"/>
        </w:tabs>
        <w:spacing w:after="120" w:line="288" w:lineRule="auto"/>
        <w:ind w:left="540" w:hanging="540"/>
        <w:jc w:val="both"/>
        <w:rPr>
          <w:rFonts w:ascii="Bookman Old Style" w:hAnsi="Bookman Old Style" w:cs="Calibri"/>
        </w:rPr>
      </w:pPr>
      <w:r>
        <w:rPr>
          <w:rFonts w:ascii="Bookman Old Style" w:hAnsi="Bookman Old Style" w:cs="Calibri"/>
        </w:rPr>
        <w:t>4.</w:t>
      </w:r>
      <w:r>
        <w:rPr>
          <w:rFonts w:ascii="Bookman Old Style" w:hAnsi="Bookman Old Style" w:cs="Calibri"/>
        </w:rPr>
        <w:tab/>
      </w:r>
      <w:r>
        <w:rPr>
          <w:rFonts w:ascii="Bookman Old Style" w:hAnsi="Bookman Old Style" w:cs="Calibri"/>
          <w:b/>
          <w:bCs/>
          <w:u w:val="single"/>
        </w:rPr>
        <w:t>PIHAK PERTAMA</w:t>
      </w:r>
      <w:r>
        <w:rPr>
          <w:rFonts w:ascii="Bookman Old Style" w:hAnsi="Bookman Old Style" w:cs="Calibri"/>
        </w:rPr>
        <w:t xml:space="preserve"> akan menyampaikan kepada Camat ………….. untuk mendapat evaluasi selambat-lambatnya 6 (enam) hari kerja setelah tanggal ditandatangani Berita Acara ini</w:t>
      </w:r>
    </w:p>
    <w:p w:rsidR="00EF66D9" w:rsidRDefault="00EF66D9" w:rsidP="00EF66D9">
      <w:pPr>
        <w:tabs>
          <w:tab w:val="left" w:pos="360"/>
          <w:tab w:val="left" w:pos="1980"/>
          <w:tab w:val="left" w:pos="4320"/>
        </w:tabs>
        <w:spacing w:line="288" w:lineRule="auto"/>
        <w:jc w:val="both"/>
        <w:rPr>
          <w:rFonts w:ascii="Bookman Old Style" w:hAnsi="Bookman Old Style" w:cs="Calibri"/>
          <w:bCs/>
        </w:rPr>
      </w:pPr>
      <w:r>
        <w:rPr>
          <w:rFonts w:ascii="Bookman Old Style" w:hAnsi="Bookman Old Style" w:cs="Calibri"/>
        </w:rPr>
        <w:t>Demikianlah Berita Acara ini dibuat dan ditandatangani oleh kedua belah pihak dalam rangkap 2 (dua) untuk dapat dipergunakan sebagaimana mestinya</w:t>
      </w:r>
    </w:p>
    <w:tbl>
      <w:tblPr>
        <w:tblW w:w="9740" w:type="dxa"/>
        <w:tblLayout w:type="fixed"/>
        <w:tblLook w:val="04A0"/>
      </w:tblPr>
      <w:tblGrid>
        <w:gridCol w:w="4870"/>
        <w:gridCol w:w="4870"/>
      </w:tblGrid>
      <w:tr w:rsidR="00EF66D9" w:rsidRPr="0050182C" w:rsidTr="00BD020C">
        <w:trPr>
          <w:trHeight w:val="2565"/>
        </w:trPr>
        <w:tc>
          <w:tcPr>
            <w:tcW w:w="4870" w:type="dxa"/>
          </w:tcPr>
          <w:p w:rsidR="00EF66D9" w:rsidRDefault="00EF66D9" w:rsidP="00BD020C">
            <w:pPr>
              <w:jc w:val="center"/>
              <w:rPr>
                <w:rFonts w:ascii="Bookman Old Style" w:hAnsi="Bookman Old Style" w:cs="Calibri"/>
                <w:b/>
                <w:bCs/>
                <w:u w:val="single"/>
              </w:rPr>
            </w:pPr>
            <w:r>
              <w:rPr>
                <w:rFonts w:ascii="Bookman Old Style" w:hAnsi="Bookman Old Style" w:cs="Calibri"/>
                <w:b/>
                <w:bCs/>
                <w:u w:val="single"/>
              </w:rPr>
              <w:t>PIHAK PERTAMA</w:t>
            </w:r>
          </w:p>
          <w:p w:rsidR="00EF66D9" w:rsidRDefault="00EF66D9" w:rsidP="00BD020C">
            <w:pPr>
              <w:jc w:val="center"/>
              <w:rPr>
                <w:rFonts w:ascii="Bookman Old Style" w:hAnsi="Bookman Old Style" w:cs="Calibri"/>
                <w:b/>
                <w:bCs/>
                <w:u w:val="single"/>
              </w:rPr>
            </w:pPr>
          </w:p>
          <w:p w:rsidR="00EF66D9" w:rsidRDefault="00EF66D9" w:rsidP="00BD020C">
            <w:pPr>
              <w:jc w:val="center"/>
              <w:rPr>
                <w:rFonts w:ascii="Bookman Old Style" w:hAnsi="Bookman Old Style" w:cs="Calibri"/>
                <w:b/>
                <w:bCs/>
                <w:u w:val="single"/>
                <w:lang w:val="en-US"/>
              </w:rPr>
            </w:pPr>
          </w:p>
          <w:p w:rsidR="00443102" w:rsidRDefault="00443102" w:rsidP="00BD020C">
            <w:pPr>
              <w:jc w:val="center"/>
              <w:rPr>
                <w:rFonts w:ascii="Bookman Old Style" w:hAnsi="Bookman Old Style" w:cs="Calibri"/>
                <w:b/>
                <w:bCs/>
                <w:u w:val="single"/>
                <w:lang w:val="en-US"/>
              </w:rPr>
            </w:pPr>
          </w:p>
          <w:p w:rsidR="000847B0" w:rsidRPr="000847B0" w:rsidRDefault="000847B0" w:rsidP="00BD020C">
            <w:pPr>
              <w:jc w:val="center"/>
              <w:rPr>
                <w:rFonts w:ascii="Bookman Old Style" w:hAnsi="Bookman Old Style" w:cs="Calibri"/>
                <w:b/>
                <w:bCs/>
                <w:u w:val="single"/>
                <w:lang w:val="en-US"/>
              </w:rPr>
            </w:pPr>
          </w:p>
          <w:p w:rsidR="00EF66D9" w:rsidRPr="0050182C" w:rsidRDefault="00EF66D9" w:rsidP="00BD020C">
            <w:pPr>
              <w:jc w:val="center"/>
              <w:rPr>
                <w:rFonts w:ascii="Bookman Old Style" w:hAnsi="Bookman Old Style" w:cs="Calibri"/>
                <w:bCs/>
                <w:u w:val="single"/>
              </w:rPr>
            </w:pPr>
            <w:r w:rsidRPr="0050182C">
              <w:rPr>
                <w:rFonts w:ascii="Bookman Old Style" w:hAnsi="Bookman Old Style" w:cs="Calibri"/>
                <w:bCs/>
                <w:u w:val="single"/>
              </w:rPr>
              <w:t>(</w:t>
            </w:r>
            <w:r w:rsidR="009006E1">
              <w:rPr>
                <w:rFonts w:ascii="Bookman Old Style" w:hAnsi="Bookman Old Style" w:cs="Calibri"/>
                <w:u w:val="single"/>
                <w:lang w:val="en-US"/>
              </w:rPr>
              <w:t>EDI SUPRAYITNO</w:t>
            </w:r>
            <w:r w:rsidRPr="0050182C">
              <w:rPr>
                <w:rFonts w:ascii="Bookman Old Style" w:hAnsi="Bookman Old Style" w:cs="Calibri"/>
                <w:u w:val="single"/>
              </w:rPr>
              <w:t>)</w:t>
            </w:r>
          </w:p>
          <w:p w:rsidR="00EF66D9" w:rsidRDefault="00EF66D9" w:rsidP="00BD020C">
            <w:pPr>
              <w:jc w:val="center"/>
              <w:rPr>
                <w:rFonts w:ascii="Bookman Old Style" w:hAnsi="Bookman Old Style"/>
              </w:rPr>
            </w:pPr>
          </w:p>
        </w:tc>
        <w:tc>
          <w:tcPr>
            <w:tcW w:w="4870" w:type="dxa"/>
          </w:tcPr>
          <w:p w:rsidR="00EF66D9" w:rsidRPr="0050182C" w:rsidRDefault="00EF66D9" w:rsidP="00BD020C">
            <w:pPr>
              <w:jc w:val="center"/>
              <w:rPr>
                <w:rFonts w:ascii="Bookman Old Style" w:hAnsi="Bookman Old Style" w:cs="Calibri"/>
                <w:bCs/>
                <w:u w:val="single"/>
              </w:rPr>
            </w:pPr>
            <w:r w:rsidRPr="0050182C">
              <w:rPr>
                <w:rFonts w:ascii="Bookman Old Style" w:hAnsi="Bookman Old Style" w:cs="Calibri"/>
                <w:b/>
                <w:bCs/>
                <w:u w:val="single"/>
              </w:rPr>
              <w:t>PIHAK KEDUA</w:t>
            </w:r>
          </w:p>
          <w:p w:rsidR="00EF66D9" w:rsidRDefault="00EF66D9" w:rsidP="00BD020C">
            <w:pPr>
              <w:jc w:val="center"/>
              <w:rPr>
                <w:rFonts w:ascii="Bookman Old Style" w:hAnsi="Bookman Old Style" w:cs="Calibri"/>
                <w:bCs/>
                <w:u w:val="single"/>
                <w:lang w:val="en-US"/>
              </w:rPr>
            </w:pPr>
          </w:p>
          <w:p w:rsidR="000847B0" w:rsidRDefault="000847B0" w:rsidP="00BD020C">
            <w:pPr>
              <w:jc w:val="center"/>
              <w:rPr>
                <w:rFonts w:ascii="Bookman Old Style" w:hAnsi="Bookman Old Style" w:cs="Calibri"/>
                <w:bCs/>
                <w:u w:val="single"/>
                <w:lang w:val="en-US"/>
              </w:rPr>
            </w:pPr>
          </w:p>
          <w:p w:rsidR="00443102" w:rsidRPr="000847B0" w:rsidRDefault="00443102" w:rsidP="00BD020C">
            <w:pPr>
              <w:jc w:val="center"/>
              <w:rPr>
                <w:rFonts w:ascii="Bookman Old Style" w:hAnsi="Bookman Old Style" w:cs="Calibri"/>
                <w:bCs/>
                <w:u w:val="single"/>
                <w:lang w:val="en-US"/>
              </w:rPr>
            </w:pPr>
          </w:p>
          <w:p w:rsidR="00EF66D9" w:rsidRPr="0050182C" w:rsidRDefault="00EF66D9" w:rsidP="00BD020C">
            <w:pPr>
              <w:jc w:val="center"/>
              <w:rPr>
                <w:rFonts w:ascii="Bookman Old Style" w:hAnsi="Bookman Old Style" w:cs="Calibri"/>
                <w:bCs/>
                <w:u w:val="single"/>
              </w:rPr>
            </w:pPr>
          </w:p>
          <w:p w:rsidR="00EF66D9" w:rsidRPr="0050182C" w:rsidRDefault="00EF66D9" w:rsidP="009006E1">
            <w:pPr>
              <w:jc w:val="center"/>
              <w:rPr>
                <w:rFonts w:ascii="Bookman Old Style" w:hAnsi="Bookman Old Style"/>
              </w:rPr>
            </w:pPr>
            <w:r w:rsidRPr="0050182C">
              <w:rPr>
                <w:rFonts w:ascii="Bookman Old Style" w:hAnsi="Bookman Old Style" w:cs="Calibri"/>
                <w:bCs/>
                <w:u w:val="single"/>
              </w:rPr>
              <w:t>(</w:t>
            </w:r>
            <w:r w:rsidR="009006E1">
              <w:rPr>
                <w:rFonts w:ascii="Bookman Old Style" w:hAnsi="Bookman Old Style" w:cs="Calibri"/>
                <w:bCs/>
                <w:u w:val="single"/>
                <w:lang w:val="en-US"/>
              </w:rPr>
              <w:t>SUTAMAN S.Pd</w:t>
            </w:r>
            <w:r w:rsidRPr="0050182C">
              <w:rPr>
                <w:rFonts w:ascii="Bookman Old Style" w:hAnsi="Bookman Old Style" w:cs="Calibri"/>
                <w:bCs/>
                <w:u w:val="single"/>
              </w:rPr>
              <w:t>)</w:t>
            </w:r>
          </w:p>
        </w:tc>
      </w:tr>
    </w:tbl>
    <w:p w:rsidR="00EF66D9" w:rsidRDefault="00EF66D9" w:rsidP="00EF66D9">
      <w:pPr>
        <w:jc w:val="center"/>
        <w:rPr>
          <w:rFonts w:ascii="Bookman Old Style" w:hAnsi="Bookman Old Style"/>
        </w:rPr>
      </w:pPr>
    </w:p>
    <w:p w:rsidR="00EF66D9" w:rsidRDefault="00EF66D9" w:rsidP="00EF66D9">
      <w:pPr>
        <w:jc w:val="center"/>
        <w:rPr>
          <w:rFonts w:ascii="Bookman Old Style" w:hAnsi="Bookman Old Style"/>
        </w:rPr>
      </w:pPr>
    </w:p>
    <w:p w:rsidR="00EF66D9" w:rsidRDefault="00EF66D9" w:rsidP="00EF66D9">
      <w:pPr>
        <w:rPr>
          <w:rFonts w:ascii="Bookman Old Style" w:hAnsi="Bookman Old Style"/>
        </w:rPr>
      </w:pPr>
    </w:p>
    <w:p w:rsidR="00443102" w:rsidRDefault="00443102" w:rsidP="00EF66D9">
      <w:pPr>
        <w:jc w:val="center"/>
        <w:rPr>
          <w:rFonts w:ascii="Bookman Old Style" w:hAnsi="Bookman Old Style" w:cs="Calibri"/>
          <w:b/>
          <w:bCs/>
          <w:lang w:val="en-US"/>
        </w:rPr>
      </w:pPr>
      <w:bookmarkStart w:id="0" w:name="_GoBack"/>
      <w:bookmarkEnd w:id="0"/>
    </w:p>
    <w:p w:rsidR="00EF66D9" w:rsidRDefault="00EF66D9" w:rsidP="00EF66D9">
      <w:pPr>
        <w:jc w:val="center"/>
        <w:rPr>
          <w:rFonts w:ascii="Bookman Old Style" w:hAnsi="Bookman Old Style"/>
        </w:rPr>
      </w:pPr>
      <w:r>
        <w:rPr>
          <w:rFonts w:ascii="Bookman Old Style" w:hAnsi="Bookman Old Style" w:cs="Calibri"/>
          <w:b/>
          <w:bCs/>
        </w:rPr>
        <w:lastRenderedPageBreak/>
        <w:t>BERITA ACARA MUSYAWARAH DESA</w:t>
      </w:r>
    </w:p>
    <w:p w:rsidR="00EF66D9" w:rsidRDefault="00EF66D9" w:rsidP="00EF66D9">
      <w:pPr>
        <w:jc w:val="center"/>
        <w:rPr>
          <w:rFonts w:ascii="Bookman Old Style" w:hAnsi="Bookman Old Style"/>
        </w:rPr>
      </w:pPr>
    </w:p>
    <w:p w:rsidR="00EF66D9" w:rsidRPr="00E2049D" w:rsidRDefault="00EF66D9" w:rsidP="00EF66D9">
      <w:pPr>
        <w:jc w:val="center"/>
        <w:rPr>
          <w:rFonts w:ascii="Bookman Old Style" w:hAnsi="Bookman Old Style" w:cs="Calibri"/>
        </w:rPr>
      </w:pPr>
      <w:r>
        <w:rPr>
          <w:rFonts w:ascii="Bookman Old Style" w:hAnsi="Bookman Old Style" w:cs="Calibri"/>
        </w:rPr>
        <w:t>Pembahasan  BPD terhadap  RKPD Desa 2020</w:t>
      </w:r>
    </w:p>
    <w:p w:rsidR="00EF66D9" w:rsidRPr="00E2049D" w:rsidRDefault="00EF66D9" w:rsidP="00EF66D9">
      <w:pPr>
        <w:spacing w:line="288" w:lineRule="auto"/>
        <w:jc w:val="both"/>
        <w:rPr>
          <w:rFonts w:ascii="Bookman Old Style" w:hAnsi="Bookman Old Style" w:cs="Calibri"/>
        </w:rPr>
      </w:pPr>
      <w:r w:rsidRPr="00AB594B">
        <w:rPr>
          <w:rFonts w:ascii="Bookman Old Style" w:hAnsi="Bookman Old Style" w:cs="Calibri"/>
        </w:rPr>
        <w:t xml:space="preserve">Pada hari ini </w:t>
      </w:r>
      <w:r w:rsidR="000847B0">
        <w:rPr>
          <w:rFonts w:ascii="Bookman Old Style" w:hAnsi="Bookman Old Style" w:cs="Calibri"/>
          <w:lang w:val="en-US"/>
        </w:rPr>
        <w:t>K</w:t>
      </w:r>
      <w:r w:rsidR="009006E1">
        <w:rPr>
          <w:rFonts w:ascii="Bookman Old Style" w:hAnsi="Bookman Old Style" w:cs="Calibri"/>
          <w:lang w:val="en-US"/>
        </w:rPr>
        <w:t xml:space="preserve">amis </w:t>
      </w:r>
      <w:r w:rsidRPr="00AB594B">
        <w:rPr>
          <w:rFonts w:ascii="Bookman Old Style" w:hAnsi="Bookman Old Style" w:cs="Calibri"/>
        </w:rPr>
        <w:t xml:space="preserve">tanggal </w:t>
      </w:r>
      <w:r w:rsidR="009006E1">
        <w:rPr>
          <w:rFonts w:ascii="Bookman Old Style" w:hAnsi="Bookman Old Style" w:cs="Calibri"/>
          <w:lang w:val="en-US"/>
        </w:rPr>
        <w:t xml:space="preserve">Dua Belas </w:t>
      </w:r>
      <w:r w:rsidRPr="00AB594B">
        <w:rPr>
          <w:rFonts w:ascii="Bookman Old Style" w:hAnsi="Bookman Old Style" w:cs="Calibri"/>
        </w:rPr>
        <w:t xml:space="preserve">bulan </w:t>
      </w:r>
      <w:r w:rsidR="009006E1">
        <w:rPr>
          <w:rFonts w:ascii="Bookman Old Style" w:hAnsi="Bookman Old Style" w:cs="Calibri"/>
          <w:lang w:val="en-US"/>
        </w:rPr>
        <w:t>September</w:t>
      </w:r>
      <w:r w:rsidRPr="00AB594B">
        <w:rPr>
          <w:rFonts w:ascii="Bookman Old Style" w:hAnsi="Bookman Old Style" w:cs="Calibri"/>
        </w:rPr>
        <w:t xml:space="preserve">  Tahun Dua Ribu</w:t>
      </w:r>
      <w:r>
        <w:rPr>
          <w:rFonts w:ascii="Bookman Old Style" w:hAnsi="Bookman Old Style" w:cs="Calibri"/>
        </w:rPr>
        <w:t xml:space="preserve"> Sembilan Belas, </w:t>
      </w:r>
      <w:r w:rsidRPr="00AB594B">
        <w:rPr>
          <w:rFonts w:ascii="Bookman Old Style" w:hAnsi="Bookman Old Style" w:cs="Calibri"/>
        </w:rPr>
        <w:t xml:space="preserve">bertempat di desa </w:t>
      </w:r>
      <w:r w:rsidR="009006E1">
        <w:rPr>
          <w:rFonts w:ascii="Bookman Old Style" w:hAnsi="Bookman Old Style" w:cs="Calibri"/>
          <w:lang w:val="en-US"/>
        </w:rPr>
        <w:t>Donosari</w:t>
      </w:r>
      <w:r w:rsidRPr="00AB594B">
        <w:rPr>
          <w:rFonts w:ascii="Bookman Old Style" w:hAnsi="Bookman Old Style" w:cs="Calibri"/>
        </w:rPr>
        <w:t xml:space="preserve">, Kecamatan </w:t>
      </w:r>
      <w:r w:rsidR="009006E1">
        <w:rPr>
          <w:rFonts w:ascii="Bookman Old Style" w:hAnsi="Bookman Old Style" w:cs="Calibri"/>
          <w:lang w:val="en-US"/>
        </w:rPr>
        <w:t>Patebon</w:t>
      </w:r>
      <w:r w:rsidRPr="00AB594B">
        <w:rPr>
          <w:rFonts w:ascii="Bookman Old Style" w:hAnsi="Bookman Old Style" w:cs="Calibri"/>
        </w:rPr>
        <w:t xml:space="preserve">, Kabupaten </w:t>
      </w:r>
      <w:r>
        <w:rPr>
          <w:rFonts w:ascii="Bookman Old Style" w:hAnsi="Bookman Old Style" w:cs="Calibri"/>
        </w:rPr>
        <w:t>Kendal</w:t>
      </w:r>
      <w:r w:rsidRPr="00AB594B">
        <w:rPr>
          <w:rFonts w:ascii="Bookman Old Style" w:hAnsi="Bookman Old Style" w:cs="Calibri"/>
        </w:rPr>
        <w:t xml:space="preserve"> dengan dihadiri  oleh Ketua, Anggota Badan permusyawaratan Desa, Kepala Desa dan perangkat Desa serta Tokoh masyarakat, Tokoh Agama, Tokoh Pemuda Karang Taruna serta Organisasi Wanita dalam rangka membahas Perubahan  R</w:t>
      </w:r>
      <w:r>
        <w:rPr>
          <w:rFonts w:ascii="Bookman Old Style" w:hAnsi="Bookman Old Style" w:cs="Calibri"/>
        </w:rPr>
        <w:t>KPDesa 2020</w:t>
      </w:r>
    </w:p>
    <w:p w:rsidR="00EF66D9" w:rsidRDefault="00EF66D9" w:rsidP="00EF66D9">
      <w:pPr>
        <w:spacing w:line="288" w:lineRule="auto"/>
        <w:jc w:val="both"/>
        <w:rPr>
          <w:rFonts w:ascii="Bookman Old Style" w:hAnsi="Bookman Old Style" w:cs="Calibri"/>
        </w:rPr>
      </w:pPr>
      <w:r>
        <w:rPr>
          <w:rFonts w:ascii="Bookman Old Style" w:hAnsi="Bookman Old Style" w:cs="Calibri"/>
        </w:rPr>
        <w:t>Dalam Rapat tersebut telah diperoleh kata sepakat mengenai pokok-pokok hasil musyawarah dengan para peserta sebagai berikut :</w:t>
      </w:r>
    </w:p>
    <w:p w:rsidR="00EF66D9" w:rsidRDefault="00EF66D9" w:rsidP="00EF66D9">
      <w:pPr>
        <w:widowControl/>
        <w:numPr>
          <w:ilvl w:val="0"/>
          <w:numId w:val="7"/>
        </w:numPr>
        <w:tabs>
          <w:tab w:val="left" w:pos="360"/>
        </w:tabs>
        <w:autoSpaceDE/>
        <w:autoSpaceDN/>
        <w:adjustRightInd/>
        <w:spacing w:line="288" w:lineRule="auto"/>
        <w:ind w:left="360"/>
        <w:jc w:val="both"/>
        <w:rPr>
          <w:rFonts w:ascii="Bookman Old Style" w:hAnsi="Bookman Old Style" w:cs="Calibri"/>
        </w:rPr>
      </w:pPr>
      <w:r>
        <w:rPr>
          <w:rFonts w:ascii="Bookman Old Style" w:hAnsi="Bookman Old Style" w:cs="Calibri"/>
        </w:rPr>
        <w:t>Menyepakati RKPDesa 2020 dengan rincian sebagai berikut</w:t>
      </w:r>
    </w:p>
    <w:p w:rsidR="00EF66D9" w:rsidRDefault="00EF66D9" w:rsidP="00EF66D9">
      <w:pPr>
        <w:pStyle w:val="p15"/>
        <w:numPr>
          <w:ilvl w:val="0"/>
          <w:numId w:val="13"/>
        </w:numPr>
        <w:spacing w:line="240" w:lineRule="auto"/>
        <w:jc w:val="both"/>
        <w:rPr>
          <w:rFonts w:ascii="Bookman Old Style" w:hAnsi="Bookman Old Style"/>
          <w:sz w:val="24"/>
          <w:szCs w:val="24"/>
        </w:rPr>
      </w:pPr>
      <w:r w:rsidRPr="000F7907">
        <w:rPr>
          <w:rFonts w:ascii="Bookman Old Style" w:hAnsi="Bookman Old Style"/>
          <w:sz w:val="24"/>
          <w:szCs w:val="24"/>
        </w:rPr>
        <w:t>Bidang</w:t>
      </w:r>
      <w:r w:rsidR="00A724AD">
        <w:rPr>
          <w:rFonts w:ascii="Bookman Old Style" w:hAnsi="Bookman Old Style"/>
          <w:sz w:val="24"/>
          <w:szCs w:val="24"/>
        </w:rPr>
        <w:t xml:space="preserve"> </w:t>
      </w:r>
      <w:r w:rsidRPr="000F7907">
        <w:rPr>
          <w:rFonts w:ascii="Bookman Old Style" w:hAnsi="Bookman Old Style"/>
          <w:sz w:val="24"/>
          <w:szCs w:val="24"/>
        </w:rPr>
        <w:t>Penyelenggaraan</w:t>
      </w:r>
      <w:r w:rsidR="00A724AD">
        <w:rPr>
          <w:rFonts w:ascii="Bookman Old Style" w:hAnsi="Bookman Old Style"/>
          <w:sz w:val="24"/>
          <w:szCs w:val="24"/>
        </w:rPr>
        <w:t xml:space="preserve"> </w:t>
      </w:r>
      <w:r w:rsidRPr="000F7907">
        <w:rPr>
          <w:rFonts w:ascii="Bookman Old Style" w:hAnsi="Bookman Old Style"/>
          <w:sz w:val="24"/>
          <w:szCs w:val="24"/>
        </w:rPr>
        <w:t>Pemerintah</w:t>
      </w:r>
      <w:r w:rsidR="00A724AD">
        <w:rPr>
          <w:rFonts w:ascii="Bookman Old Style" w:hAnsi="Bookman Old Style"/>
          <w:sz w:val="24"/>
          <w:szCs w:val="24"/>
        </w:rPr>
        <w:t xml:space="preserve"> </w:t>
      </w:r>
      <w:r w:rsidRPr="000F7907">
        <w:rPr>
          <w:rFonts w:ascii="Bookman Old Style" w:hAnsi="Bookman Old Style"/>
          <w:sz w:val="24"/>
          <w:szCs w:val="24"/>
        </w:rPr>
        <w:t>Desa</w:t>
      </w:r>
    </w:p>
    <w:p w:rsidR="009006E1" w:rsidRDefault="009006E1" w:rsidP="000847B0">
      <w:pPr>
        <w:pStyle w:val="p15"/>
        <w:numPr>
          <w:ilvl w:val="0"/>
          <w:numId w:val="15"/>
        </w:numPr>
        <w:spacing w:after="0" w:line="240" w:lineRule="auto"/>
        <w:ind w:left="1440" w:hanging="270"/>
        <w:jc w:val="both"/>
        <w:rPr>
          <w:rFonts w:ascii="Bookman Old Style" w:hAnsi="Bookman Old Style"/>
          <w:sz w:val="24"/>
          <w:szCs w:val="24"/>
        </w:rPr>
      </w:pPr>
      <w:r>
        <w:rPr>
          <w:rFonts w:ascii="Bookman Old Style" w:hAnsi="Bookman Old Style"/>
          <w:sz w:val="24"/>
          <w:szCs w:val="24"/>
        </w:rPr>
        <w:t>Penyediaan Penghasilan Tetap dan Tunjangan Kepala Desa</w:t>
      </w:r>
    </w:p>
    <w:p w:rsidR="009006E1" w:rsidRDefault="009006E1" w:rsidP="000847B0">
      <w:pPr>
        <w:pStyle w:val="p15"/>
        <w:numPr>
          <w:ilvl w:val="0"/>
          <w:numId w:val="15"/>
        </w:numPr>
        <w:spacing w:after="0" w:line="240" w:lineRule="auto"/>
        <w:ind w:left="1440" w:hanging="270"/>
        <w:jc w:val="both"/>
        <w:rPr>
          <w:rFonts w:ascii="Bookman Old Style" w:hAnsi="Bookman Old Style"/>
          <w:sz w:val="24"/>
          <w:szCs w:val="24"/>
        </w:rPr>
      </w:pPr>
      <w:r>
        <w:rPr>
          <w:rFonts w:ascii="Bookman Old Style" w:hAnsi="Bookman Old Style"/>
          <w:sz w:val="24"/>
          <w:szCs w:val="24"/>
        </w:rPr>
        <w:t>Penyediaan Penghasilan Tetap dan Tunjangan Perangkat Desa</w:t>
      </w:r>
    </w:p>
    <w:p w:rsidR="009006E1" w:rsidRDefault="009006E1" w:rsidP="000847B0">
      <w:pPr>
        <w:pStyle w:val="p15"/>
        <w:numPr>
          <w:ilvl w:val="0"/>
          <w:numId w:val="15"/>
        </w:numPr>
        <w:spacing w:after="0" w:line="240" w:lineRule="auto"/>
        <w:ind w:left="1440" w:hanging="270"/>
        <w:jc w:val="both"/>
        <w:rPr>
          <w:rFonts w:ascii="Bookman Old Style" w:hAnsi="Bookman Old Style"/>
          <w:sz w:val="24"/>
          <w:szCs w:val="24"/>
        </w:rPr>
      </w:pPr>
      <w:r>
        <w:rPr>
          <w:rFonts w:ascii="Bookman Old Style" w:hAnsi="Bookman Old Style"/>
          <w:sz w:val="24"/>
          <w:szCs w:val="24"/>
        </w:rPr>
        <w:t>Penyediaan Jaminan Sosial bagi Kepala Desa dan Perangkat Desa</w:t>
      </w:r>
    </w:p>
    <w:p w:rsidR="009006E1" w:rsidRDefault="009006E1" w:rsidP="000847B0">
      <w:pPr>
        <w:pStyle w:val="p15"/>
        <w:numPr>
          <w:ilvl w:val="0"/>
          <w:numId w:val="15"/>
        </w:numPr>
        <w:spacing w:after="0" w:line="240" w:lineRule="auto"/>
        <w:ind w:left="1440" w:hanging="270"/>
        <w:jc w:val="both"/>
        <w:rPr>
          <w:rFonts w:ascii="Bookman Old Style" w:hAnsi="Bookman Old Style"/>
          <w:sz w:val="24"/>
          <w:szCs w:val="24"/>
        </w:rPr>
      </w:pPr>
      <w:r>
        <w:rPr>
          <w:rFonts w:ascii="Bookman Old Style" w:hAnsi="Bookman Old Style"/>
          <w:sz w:val="24"/>
          <w:szCs w:val="24"/>
        </w:rPr>
        <w:t xml:space="preserve">Penyediaan Operasional Pemerintah Desa </w:t>
      </w:r>
    </w:p>
    <w:p w:rsidR="009006E1" w:rsidRDefault="009006E1" w:rsidP="000847B0">
      <w:pPr>
        <w:pStyle w:val="p15"/>
        <w:numPr>
          <w:ilvl w:val="0"/>
          <w:numId w:val="15"/>
        </w:numPr>
        <w:spacing w:after="0" w:line="240" w:lineRule="auto"/>
        <w:ind w:left="1440" w:hanging="270"/>
        <w:jc w:val="both"/>
        <w:rPr>
          <w:rFonts w:ascii="Bookman Old Style" w:hAnsi="Bookman Old Style"/>
          <w:sz w:val="24"/>
          <w:szCs w:val="24"/>
        </w:rPr>
      </w:pPr>
      <w:r>
        <w:rPr>
          <w:rFonts w:ascii="Bookman Old Style" w:hAnsi="Bookman Old Style"/>
          <w:sz w:val="24"/>
          <w:szCs w:val="24"/>
        </w:rPr>
        <w:t>Penyediaan Tunjangan BPD</w:t>
      </w:r>
    </w:p>
    <w:p w:rsidR="009006E1" w:rsidRDefault="009006E1" w:rsidP="000847B0">
      <w:pPr>
        <w:pStyle w:val="p15"/>
        <w:numPr>
          <w:ilvl w:val="0"/>
          <w:numId w:val="15"/>
        </w:numPr>
        <w:spacing w:after="0" w:line="240" w:lineRule="auto"/>
        <w:ind w:left="1440" w:hanging="270"/>
        <w:jc w:val="both"/>
        <w:rPr>
          <w:rFonts w:ascii="Bookman Old Style" w:hAnsi="Bookman Old Style"/>
          <w:sz w:val="24"/>
          <w:szCs w:val="24"/>
        </w:rPr>
      </w:pPr>
      <w:r>
        <w:rPr>
          <w:rFonts w:ascii="Bookman Old Style" w:hAnsi="Bookman Old Style"/>
          <w:sz w:val="24"/>
          <w:szCs w:val="24"/>
        </w:rPr>
        <w:t>Penyediaan Insentif / operasional Rt/RW</w:t>
      </w:r>
    </w:p>
    <w:p w:rsidR="009006E1" w:rsidRDefault="009006E1" w:rsidP="000847B0">
      <w:pPr>
        <w:pStyle w:val="p15"/>
        <w:numPr>
          <w:ilvl w:val="0"/>
          <w:numId w:val="15"/>
        </w:numPr>
        <w:spacing w:after="0" w:line="240" w:lineRule="auto"/>
        <w:ind w:left="1440" w:hanging="270"/>
        <w:jc w:val="both"/>
        <w:rPr>
          <w:rFonts w:ascii="Bookman Old Style" w:hAnsi="Bookman Old Style"/>
          <w:sz w:val="24"/>
          <w:szCs w:val="24"/>
        </w:rPr>
      </w:pPr>
      <w:r>
        <w:rPr>
          <w:rFonts w:ascii="Bookman Old Style" w:hAnsi="Bookman Old Style"/>
          <w:sz w:val="24"/>
          <w:szCs w:val="24"/>
        </w:rPr>
        <w:t>Penyediaan Tambahan Tunjangan bagi Kepala Desa (hasil pengelolaan Tanah Desa )</w:t>
      </w:r>
    </w:p>
    <w:p w:rsidR="009006E1" w:rsidRDefault="009006E1" w:rsidP="000847B0">
      <w:pPr>
        <w:pStyle w:val="p15"/>
        <w:numPr>
          <w:ilvl w:val="0"/>
          <w:numId w:val="15"/>
        </w:numPr>
        <w:spacing w:after="0" w:line="240" w:lineRule="auto"/>
        <w:ind w:left="1440" w:hanging="270"/>
        <w:jc w:val="both"/>
        <w:rPr>
          <w:rFonts w:ascii="Bookman Old Style" w:hAnsi="Bookman Old Style"/>
          <w:sz w:val="24"/>
          <w:szCs w:val="24"/>
        </w:rPr>
      </w:pPr>
      <w:r>
        <w:rPr>
          <w:rFonts w:ascii="Bookman Old Style" w:hAnsi="Bookman Old Style"/>
          <w:sz w:val="24"/>
          <w:szCs w:val="24"/>
        </w:rPr>
        <w:t>Penyediaan Tambahan Tunjangan bagi perangkat Desa ( hasil Pengelolaan Tanah )</w:t>
      </w:r>
    </w:p>
    <w:p w:rsidR="009006E1" w:rsidRDefault="009006E1" w:rsidP="000847B0">
      <w:pPr>
        <w:pStyle w:val="p15"/>
        <w:numPr>
          <w:ilvl w:val="0"/>
          <w:numId w:val="15"/>
        </w:numPr>
        <w:spacing w:after="0" w:line="240" w:lineRule="auto"/>
        <w:ind w:left="1440" w:hanging="270"/>
        <w:jc w:val="both"/>
        <w:rPr>
          <w:rFonts w:ascii="Bookman Old Style" w:hAnsi="Bookman Old Style"/>
          <w:sz w:val="24"/>
          <w:szCs w:val="24"/>
        </w:rPr>
      </w:pPr>
      <w:r>
        <w:rPr>
          <w:rFonts w:ascii="Bookman Old Style" w:hAnsi="Bookman Old Style"/>
          <w:sz w:val="24"/>
          <w:szCs w:val="24"/>
        </w:rPr>
        <w:t>Penyediaan jasa pengabdian bagi Kepala Desa dan Perangkat Desa (yang telah purna)</w:t>
      </w:r>
    </w:p>
    <w:p w:rsidR="009006E1" w:rsidRDefault="009006E1" w:rsidP="000847B0">
      <w:pPr>
        <w:pStyle w:val="p15"/>
        <w:numPr>
          <w:ilvl w:val="0"/>
          <w:numId w:val="15"/>
        </w:numPr>
        <w:tabs>
          <w:tab w:val="left" w:pos="1620"/>
        </w:tabs>
        <w:spacing w:after="0" w:line="240" w:lineRule="auto"/>
        <w:ind w:left="1440" w:hanging="270"/>
        <w:jc w:val="both"/>
        <w:rPr>
          <w:rFonts w:ascii="Bookman Old Style" w:hAnsi="Bookman Old Style"/>
          <w:sz w:val="24"/>
          <w:szCs w:val="24"/>
        </w:rPr>
      </w:pPr>
      <w:r>
        <w:rPr>
          <w:rFonts w:ascii="Bookman Old Style" w:hAnsi="Bookman Old Style"/>
          <w:sz w:val="24"/>
          <w:szCs w:val="24"/>
        </w:rPr>
        <w:t>Penyediaan sarana (Aset Tetap ) Perkantoran / Pemerintah</w:t>
      </w:r>
    </w:p>
    <w:p w:rsidR="009006E1" w:rsidRDefault="009006E1" w:rsidP="000847B0">
      <w:pPr>
        <w:pStyle w:val="p15"/>
        <w:numPr>
          <w:ilvl w:val="0"/>
          <w:numId w:val="15"/>
        </w:numPr>
        <w:tabs>
          <w:tab w:val="left" w:pos="1620"/>
        </w:tabs>
        <w:spacing w:after="0" w:line="240" w:lineRule="auto"/>
        <w:ind w:left="1620" w:hanging="450"/>
        <w:jc w:val="both"/>
        <w:rPr>
          <w:rFonts w:ascii="Bookman Old Style" w:hAnsi="Bookman Old Style"/>
          <w:sz w:val="24"/>
          <w:szCs w:val="24"/>
        </w:rPr>
      </w:pPr>
      <w:r>
        <w:rPr>
          <w:rFonts w:ascii="Bookman Old Style" w:hAnsi="Bookman Old Style"/>
          <w:sz w:val="24"/>
          <w:szCs w:val="24"/>
        </w:rPr>
        <w:t>Pembayaran / Rehabilitasi / Peningkatan Gedung/ prasarana kantor Desa</w:t>
      </w:r>
    </w:p>
    <w:p w:rsidR="009006E1" w:rsidRDefault="009006E1" w:rsidP="000847B0">
      <w:pPr>
        <w:pStyle w:val="p15"/>
        <w:numPr>
          <w:ilvl w:val="0"/>
          <w:numId w:val="15"/>
        </w:numPr>
        <w:tabs>
          <w:tab w:val="left" w:pos="1620"/>
        </w:tabs>
        <w:spacing w:after="0" w:line="240" w:lineRule="auto"/>
        <w:ind w:left="1620" w:hanging="450"/>
        <w:jc w:val="both"/>
        <w:rPr>
          <w:rFonts w:ascii="Bookman Old Style" w:hAnsi="Bookman Old Style"/>
          <w:sz w:val="24"/>
          <w:szCs w:val="24"/>
        </w:rPr>
      </w:pPr>
      <w:r>
        <w:rPr>
          <w:rFonts w:ascii="Bookman Old Style" w:hAnsi="Bookman Old Style"/>
          <w:sz w:val="24"/>
          <w:szCs w:val="24"/>
        </w:rPr>
        <w:t xml:space="preserve">Penyelenggaraan Musyawarah Perencanaan Desa/Pembahasan APBDes </w:t>
      </w:r>
    </w:p>
    <w:p w:rsidR="009006E1" w:rsidRDefault="009006E1" w:rsidP="000847B0">
      <w:pPr>
        <w:pStyle w:val="p15"/>
        <w:numPr>
          <w:ilvl w:val="0"/>
          <w:numId w:val="15"/>
        </w:numPr>
        <w:tabs>
          <w:tab w:val="left" w:pos="1620"/>
        </w:tabs>
        <w:spacing w:after="0" w:line="240" w:lineRule="auto"/>
        <w:ind w:left="1620" w:hanging="450"/>
        <w:jc w:val="both"/>
        <w:rPr>
          <w:rFonts w:ascii="Bookman Old Style" w:hAnsi="Bookman Old Style"/>
          <w:sz w:val="24"/>
          <w:szCs w:val="24"/>
        </w:rPr>
      </w:pPr>
      <w:r>
        <w:rPr>
          <w:rFonts w:ascii="Bookman Old Style" w:hAnsi="Bookman Old Style"/>
          <w:sz w:val="24"/>
          <w:szCs w:val="24"/>
        </w:rPr>
        <w:t>Penyusunan Dokumen Perencanaan Desa (RPJMDesa/RKPDesa dll)</w:t>
      </w:r>
    </w:p>
    <w:p w:rsidR="009006E1" w:rsidRDefault="009006E1" w:rsidP="000847B0">
      <w:pPr>
        <w:pStyle w:val="p15"/>
        <w:numPr>
          <w:ilvl w:val="0"/>
          <w:numId w:val="15"/>
        </w:numPr>
        <w:tabs>
          <w:tab w:val="left" w:pos="1620"/>
        </w:tabs>
        <w:spacing w:after="0" w:line="240" w:lineRule="auto"/>
        <w:ind w:left="1620" w:hanging="450"/>
        <w:jc w:val="both"/>
        <w:rPr>
          <w:rFonts w:ascii="Bookman Old Style" w:hAnsi="Bookman Old Style"/>
          <w:sz w:val="24"/>
          <w:szCs w:val="24"/>
        </w:rPr>
      </w:pPr>
      <w:r>
        <w:rPr>
          <w:rFonts w:ascii="Bookman Old Style" w:hAnsi="Bookman Old Style"/>
          <w:sz w:val="24"/>
          <w:szCs w:val="24"/>
        </w:rPr>
        <w:t>Penyusunan Laporan Kepala Desa, LPPDesa dan Informasi Kepada Masyarakat.</w:t>
      </w:r>
    </w:p>
    <w:p w:rsidR="009006E1" w:rsidRDefault="009006E1" w:rsidP="000847B0">
      <w:pPr>
        <w:pStyle w:val="p15"/>
        <w:numPr>
          <w:ilvl w:val="0"/>
          <w:numId w:val="15"/>
        </w:numPr>
        <w:tabs>
          <w:tab w:val="left" w:pos="1620"/>
        </w:tabs>
        <w:spacing w:after="0" w:line="240" w:lineRule="auto"/>
        <w:ind w:left="1440" w:hanging="270"/>
        <w:jc w:val="both"/>
        <w:rPr>
          <w:rFonts w:ascii="Bookman Old Style" w:hAnsi="Bookman Old Style"/>
          <w:sz w:val="24"/>
          <w:szCs w:val="24"/>
        </w:rPr>
      </w:pPr>
      <w:r>
        <w:rPr>
          <w:rFonts w:ascii="Bookman Old Style" w:hAnsi="Bookman Old Style"/>
          <w:sz w:val="24"/>
          <w:szCs w:val="24"/>
        </w:rPr>
        <w:t>Pengembangan Sistem Informasi Desa</w:t>
      </w:r>
    </w:p>
    <w:p w:rsidR="009006E1" w:rsidRDefault="009006E1" w:rsidP="009006E1">
      <w:pPr>
        <w:pStyle w:val="p15"/>
        <w:spacing w:line="240" w:lineRule="auto"/>
        <w:jc w:val="both"/>
        <w:rPr>
          <w:rFonts w:ascii="Bookman Old Style" w:hAnsi="Bookman Old Style"/>
          <w:sz w:val="24"/>
          <w:szCs w:val="24"/>
        </w:rPr>
      </w:pPr>
    </w:p>
    <w:p w:rsidR="00EF66D9" w:rsidRDefault="00EF66D9" w:rsidP="00EF66D9">
      <w:pPr>
        <w:pStyle w:val="p0"/>
        <w:numPr>
          <w:ilvl w:val="0"/>
          <w:numId w:val="13"/>
        </w:numPr>
        <w:spacing w:after="0" w:line="240" w:lineRule="auto"/>
        <w:jc w:val="both"/>
        <w:rPr>
          <w:rFonts w:ascii="Bookman Old Style" w:hAnsi="Bookman Old Style"/>
          <w:sz w:val="24"/>
          <w:szCs w:val="24"/>
        </w:rPr>
      </w:pPr>
      <w:r w:rsidRPr="000F7907">
        <w:rPr>
          <w:rFonts w:ascii="Bookman Old Style" w:hAnsi="Bookman Old Style"/>
          <w:sz w:val="24"/>
          <w:szCs w:val="24"/>
        </w:rPr>
        <w:t>Bidang Pembangunan</w:t>
      </w:r>
    </w:p>
    <w:p w:rsidR="009006E1" w:rsidRDefault="009006E1" w:rsidP="009006E1">
      <w:pPr>
        <w:pStyle w:val="p0"/>
        <w:numPr>
          <w:ilvl w:val="0"/>
          <w:numId w:val="18"/>
        </w:numPr>
        <w:spacing w:after="0" w:line="240" w:lineRule="auto"/>
        <w:ind w:left="1530" w:hanging="270"/>
        <w:jc w:val="both"/>
        <w:rPr>
          <w:rFonts w:ascii="Bookman Old Style" w:hAnsi="Bookman Old Style"/>
          <w:sz w:val="24"/>
          <w:szCs w:val="24"/>
        </w:rPr>
      </w:pPr>
      <w:r>
        <w:rPr>
          <w:rFonts w:ascii="Bookman Old Style" w:hAnsi="Bookman Old Style"/>
          <w:sz w:val="24"/>
          <w:szCs w:val="24"/>
        </w:rPr>
        <w:t>Penyelenggaraan PAUD/TK/TPA/TKA/TPQ/Madrasah Non Formal milik Desa</w:t>
      </w:r>
    </w:p>
    <w:p w:rsidR="009006E1" w:rsidRPr="009006E1" w:rsidRDefault="009006E1" w:rsidP="009006E1">
      <w:pPr>
        <w:pStyle w:val="p0"/>
        <w:numPr>
          <w:ilvl w:val="0"/>
          <w:numId w:val="18"/>
        </w:numPr>
        <w:spacing w:after="0" w:line="240" w:lineRule="auto"/>
        <w:ind w:left="1530" w:hanging="270"/>
        <w:jc w:val="both"/>
        <w:rPr>
          <w:rFonts w:ascii="Bookman Old Style" w:hAnsi="Bookman Old Style"/>
          <w:sz w:val="24"/>
          <w:szCs w:val="24"/>
        </w:rPr>
      </w:pPr>
      <w:r>
        <w:rPr>
          <w:rFonts w:ascii="Bookman Old Style" w:hAnsi="Bookman Old Style"/>
          <w:sz w:val="24"/>
          <w:szCs w:val="24"/>
        </w:rPr>
        <w:t>Dukungan Penyelenggaraan PAUD (APE, Sarana PAUD dst)</w:t>
      </w:r>
    </w:p>
    <w:p w:rsidR="009006E1" w:rsidRDefault="009006E1" w:rsidP="009006E1">
      <w:pPr>
        <w:pStyle w:val="p0"/>
        <w:numPr>
          <w:ilvl w:val="0"/>
          <w:numId w:val="18"/>
        </w:numPr>
        <w:spacing w:after="0" w:line="240" w:lineRule="auto"/>
        <w:ind w:left="1530" w:hanging="270"/>
        <w:jc w:val="both"/>
        <w:rPr>
          <w:rFonts w:ascii="Bookman Old Style" w:hAnsi="Bookman Old Style"/>
          <w:sz w:val="24"/>
          <w:szCs w:val="24"/>
        </w:rPr>
      </w:pPr>
      <w:r>
        <w:rPr>
          <w:rFonts w:ascii="Bookman Old Style" w:hAnsi="Bookman Old Style"/>
          <w:sz w:val="24"/>
          <w:szCs w:val="24"/>
        </w:rPr>
        <w:t>Penyelenggaraan Posyandu ( Mkn tambahan, Kls Bumil,Lansia, Insentif)</w:t>
      </w:r>
    </w:p>
    <w:p w:rsidR="009006E1" w:rsidRDefault="009006E1" w:rsidP="009006E1">
      <w:pPr>
        <w:pStyle w:val="p0"/>
        <w:numPr>
          <w:ilvl w:val="0"/>
          <w:numId w:val="18"/>
        </w:numPr>
        <w:spacing w:after="0" w:line="240" w:lineRule="auto"/>
        <w:ind w:left="1530" w:hanging="270"/>
        <w:jc w:val="both"/>
        <w:rPr>
          <w:rFonts w:ascii="Bookman Old Style" w:hAnsi="Bookman Old Style"/>
          <w:sz w:val="24"/>
          <w:szCs w:val="24"/>
        </w:rPr>
      </w:pPr>
      <w:r>
        <w:rPr>
          <w:rFonts w:ascii="Bookman Old Style" w:hAnsi="Bookman Old Style"/>
          <w:sz w:val="24"/>
          <w:szCs w:val="24"/>
        </w:rPr>
        <w:t>Penyuluhan dan Pelatihan Bidang Kesehatan ( untuk Masy, Tenaga dan Kader Kesehatan dll)</w:t>
      </w:r>
    </w:p>
    <w:p w:rsidR="009006E1" w:rsidRDefault="009006E1" w:rsidP="009006E1">
      <w:pPr>
        <w:pStyle w:val="p0"/>
        <w:numPr>
          <w:ilvl w:val="0"/>
          <w:numId w:val="18"/>
        </w:numPr>
        <w:spacing w:after="0" w:line="240" w:lineRule="auto"/>
        <w:ind w:left="1530" w:hanging="270"/>
        <w:jc w:val="both"/>
        <w:rPr>
          <w:rFonts w:ascii="Bookman Old Style" w:hAnsi="Bookman Old Style"/>
          <w:sz w:val="24"/>
          <w:szCs w:val="24"/>
        </w:rPr>
      </w:pPr>
      <w:r>
        <w:rPr>
          <w:rFonts w:ascii="Bookman Old Style" w:hAnsi="Bookman Old Style"/>
          <w:sz w:val="24"/>
          <w:szCs w:val="24"/>
        </w:rPr>
        <w:t>Pengasuhan Bersama atau Bina Keluarga Balita (BKB)</w:t>
      </w:r>
    </w:p>
    <w:p w:rsidR="009006E1" w:rsidRDefault="009006E1" w:rsidP="009006E1">
      <w:pPr>
        <w:pStyle w:val="p0"/>
        <w:numPr>
          <w:ilvl w:val="0"/>
          <w:numId w:val="18"/>
        </w:numPr>
        <w:spacing w:after="0" w:line="240" w:lineRule="auto"/>
        <w:ind w:left="1530" w:hanging="270"/>
        <w:jc w:val="both"/>
        <w:rPr>
          <w:rFonts w:ascii="Bookman Old Style" w:hAnsi="Bookman Old Style"/>
          <w:sz w:val="24"/>
          <w:szCs w:val="24"/>
        </w:rPr>
      </w:pPr>
      <w:r>
        <w:rPr>
          <w:rFonts w:ascii="Bookman Old Style" w:hAnsi="Bookman Old Style"/>
          <w:sz w:val="24"/>
          <w:szCs w:val="24"/>
        </w:rPr>
        <w:t>Pemeliharaan Sarana Prasarana Posyandu /Polindes /PKD</w:t>
      </w:r>
    </w:p>
    <w:p w:rsidR="009006E1" w:rsidRDefault="009006E1" w:rsidP="009006E1">
      <w:pPr>
        <w:pStyle w:val="p0"/>
        <w:numPr>
          <w:ilvl w:val="0"/>
          <w:numId w:val="18"/>
        </w:numPr>
        <w:spacing w:after="0" w:line="240" w:lineRule="auto"/>
        <w:ind w:left="1530" w:hanging="270"/>
        <w:jc w:val="both"/>
        <w:rPr>
          <w:rFonts w:ascii="Bookman Old Style" w:hAnsi="Bookman Old Style"/>
          <w:sz w:val="24"/>
          <w:szCs w:val="24"/>
        </w:rPr>
      </w:pPr>
      <w:r>
        <w:rPr>
          <w:rFonts w:ascii="Bookman Old Style" w:hAnsi="Bookman Old Style"/>
          <w:sz w:val="24"/>
          <w:szCs w:val="24"/>
        </w:rPr>
        <w:t>Pembangunan / Rehabilitasi / peningkatan / pengerasan Jalan Lingkungan pemukiman</w:t>
      </w:r>
    </w:p>
    <w:p w:rsidR="009006E1" w:rsidRDefault="009006E1" w:rsidP="009006E1">
      <w:pPr>
        <w:pStyle w:val="p0"/>
        <w:numPr>
          <w:ilvl w:val="0"/>
          <w:numId w:val="18"/>
        </w:numPr>
        <w:spacing w:after="0" w:line="240" w:lineRule="auto"/>
        <w:ind w:left="1530" w:hanging="270"/>
        <w:jc w:val="both"/>
        <w:rPr>
          <w:rFonts w:ascii="Bookman Old Style" w:hAnsi="Bookman Old Style"/>
          <w:sz w:val="24"/>
          <w:szCs w:val="24"/>
        </w:rPr>
      </w:pPr>
      <w:r>
        <w:rPr>
          <w:rFonts w:ascii="Bookman Old Style" w:hAnsi="Bookman Old Style"/>
          <w:sz w:val="24"/>
          <w:szCs w:val="24"/>
        </w:rPr>
        <w:t>Pembangunan / Rehabilitasi / peningkatan / pengerasan Jalan usaha tani</w:t>
      </w:r>
    </w:p>
    <w:p w:rsidR="009006E1" w:rsidRDefault="009006E1" w:rsidP="009006E1">
      <w:pPr>
        <w:pStyle w:val="p0"/>
        <w:numPr>
          <w:ilvl w:val="0"/>
          <w:numId w:val="18"/>
        </w:numPr>
        <w:spacing w:after="0" w:line="240" w:lineRule="auto"/>
        <w:ind w:left="1530" w:hanging="270"/>
        <w:jc w:val="both"/>
        <w:rPr>
          <w:rFonts w:ascii="Bookman Old Style" w:hAnsi="Bookman Old Style"/>
          <w:sz w:val="24"/>
          <w:szCs w:val="24"/>
        </w:rPr>
      </w:pPr>
      <w:r>
        <w:rPr>
          <w:rFonts w:ascii="Bookman Old Style" w:hAnsi="Bookman Old Style"/>
          <w:sz w:val="24"/>
          <w:szCs w:val="24"/>
        </w:rPr>
        <w:t>Pembangunan/Rehabilitasi/peningkatan prasarana jalan desa (gorong, selokan dll)</w:t>
      </w:r>
    </w:p>
    <w:p w:rsidR="009006E1" w:rsidRDefault="009006E1" w:rsidP="000847B0">
      <w:pPr>
        <w:pStyle w:val="p0"/>
        <w:numPr>
          <w:ilvl w:val="0"/>
          <w:numId w:val="18"/>
        </w:numPr>
        <w:tabs>
          <w:tab w:val="left" w:pos="1800"/>
        </w:tabs>
        <w:spacing w:after="0" w:line="240" w:lineRule="auto"/>
        <w:ind w:hanging="540"/>
        <w:jc w:val="both"/>
        <w:rPr>
          <w:rFonts w:ascii="Bookman Old Style" w:hAnsi="Bookman Old Style"/>
          <w:sz w:val="24"/>
          <w:szCs w:val="24"/>
        </w:rPr>
      </w:pPr>
      <w:r>
        <w:rPr>
          <w:rFonts w:ascii="Bookman Old Style" w:hAnsi="Bookman Old Style"/>
          <w:sz w:val="24"/>
          <w:szCs w:val="24"/>
        </w:rPr>
        <w:t>Pembangunan /Rehabilitasi/Peningkatan Balai Desa / Balai Kemasyarakatan</w:t>
      </w:r>
    </w:p>
    <w:p w:rsidR="009006E1" w:rsidRDefault="009006E1" w:rsidP="000847B0">
      <w:pPr>
        <w:pStyle w:val="p0"/>
        <w:numPr>
          <w:ilvl w:val="0"/>
          <w:numId w:val="18"/>
        </w:numPr>
        <w:tabs>
          <w:tab w:val="left" w:pos="1800"/>
        </w:tabs>
        <w:spacing w:after="0" w:line="240" w:lineRule="auto"/>
        <w:ind w:hanging="540"/>
        <w:jc w:val="both"/>
        <w:rPr>
          <w:rFonts w:ascii="Bookman Old Style" w:hAnsi="Bookman Old Style"/>
          <w:sz w:val="24"/>
          <w:szCs w:val="24"/>
        </w:rPr>
      </w:pPr>
      <w:r>
        <w:rPr>
          <w:rFonts w:ascii="Bookman Old Style" w:hAnsi="Bookman Old Style"/>
          <w:sz w:val="24"/>
          <w:szCs w:val="24"/>
        </w:rPr>
        <w:t>Pembangunan/Rehabilitasi/PeningkatanMonumen/Gapura/Batas Desa</w:t>
      </w:r>
    </w:p>
    <w:p w:rsidR="009006E1" w:rsidRDefault="009006E1" w:rsidP="009006E1">
      <w:pPr>
        <w:pStyle w:val="p0"/>
        <w:numPr>
          <w:ilvl w:val="0"/>
          <w:numId w:val="18"/>
        </w:numPr>
        <w:tabs>
          <w:tab w:val="left" w:pos="1800"/>
        </w:tabs>
        <w:spacing w:after="0" w:line="240" w:lineRule="auto"/>
        <w:ind w:left="1530" w:hanging="270"/>
        <w:jc w:val="both"/>
        <w:rPr>
          <w:rFonts w:ascii="Bookman Old Style" w:hAnsi="Bookman Old Style"/>
          <w:sz w:val="24"/>
          <w:szCs w:val="24"/>
        </w:rPr>
      </w:pPr>
      <w:r>
        <w:rPr>
          <w:rFonts w:ascii="Bookman Old Style" w:hAnsi="Bookman Old Style"/>
          <w:sz w:val="24"/>
          <w:szCs w:val="24"/>
        </w:rPr>
        <w:t>Dukungan Program Rumah Tidak Layak Huni</w:t>
      </w:r>
    </w:p>
    <w:p w:rsidR="000847B0" w:rsidRDefault="009006E1" w:rsidP="000847B0">
      <w:pPr>
        <w:pStyle w:val="p0"/>
        <w:numPr>
          <w:ilvl w:val="0"/>
          <w:numId w:val="18"/>
        </w:numPr>
        <w:tabs>
          <w:tab w:val="left" w:pos="1800"/>
        </w:tabs>
        <w:spacing w:after="0" w:line="240" w:lineRule="auto"/>
        <w:ind w:hanging="540"/>
        <w:jc w:val="both"/>
        <w:rPr>
          <w:rFonts w:ascii="Bookman Old Style" w:hAnsi="Bookman Old Style"/>
          <w:sz w:val="24"/>
          <w:szCs w:val="24"/>
        </w:rPr>
      </w:pPr>
      <w:r>
        <w:rPr>
          <w:rFonts w:ascii="Bookman Old Style" w:hAnsi="Bookman Old Style"/>
          <w:sz w:val="24"/>
          <w:szCs w:val="24"/>
        </w:rPr>
        <w:t xml:space="preserve">Pembangunan / Rehabilitasi / Peningkatan Fasilitas </w:t>
      </w:r>
    </w:p>
    <w:p w:rsidR="009006E1" w:rsidRDefault="009006E1" w:rsidP="000847B0">
      <w:pPr>
        <w:pStyle w:val="p0"/>
        <w:numPr>
          <w:ilvl w:val="0"/>
          <w:numId w:val="18"/>
        </w:numPr>
        <w:tabs>
          <w:tab w:val="left" w:pos="1800"/>
        </w:tabs>
        <w:spacing w:after="0" w:line="240" w:lineRule="auto"/>
        <w:ind w:hanging="540"/>
        <w:jc w:val="both"/>
        <w:rPr>
          <w:rFonts w:ascii="Bookman Old Style" w:hAnsi="Bookman Old Style"/>
          <w:sz w:val="24"/>
          <w:szCs w:val="24"/>
        </w:rPr>
      </w:pPr>
      <w:r>
        <w:rPr>
          <w:rFonts w:ascii="Bookman Old Style" w:hAnsi="Bookman Old Style"/>
          <w:sz w:val="24"/>
          <w:szCs w:val="24"/>
        </w:rPr>
        <w:lastRenderedPageBreak/>
        <w:t>Pengelolaan Sampah</w:t>
      </w:r>
    </w:p>
    <w:p w:rsidR="009006E1" w:rsidRDefault="009006E1" w:rsidP="009006E1">
      <w:pPr>
        <w:pStyle w:val="p0"/>
        <w:numPr>
          <w:ilvl w:val="0"/>
          <w:numId w:val="18"/>
        </w:numPr>
        <w:tabs>
          <w:tab w:val="left" w:pos="1800"/>
        </w:tabs>
        <w:spacing w:after="0" w:line="240" w:lineRule="auto"/>
        <w:ind w:left="1530" w:hanging="270"/>
        <w:jc w:val="both"/>
        <w:rPr>
          <w:rFonts w:ascii="Bookman Old Style" w:hAnsi="Bookman Old Style"/>
          <w:sz w:val="24"/>
          <w:szCs w:val="24"/>
        </w:rPr>
      </w:pPr>
      <w:r>
        <w:rPr>
          <w:rFonts w:ascii="Bookman Old Style" w:hAnsi="Bookman Old Style"/>
          <w:sz w:val="24"/>
          <w:szCs w:val="24"/>
        </w:rPr>
        <w:t>Pembangunan/Rehabilitasi/peningkatan Penerangan Desa</w:t>
      </w:r>
    </w:p>
    <w:tbl>
      <w:tblPr>
        <w:tblW w:w="6230" w:type="dxa"/>
        <w:tblInd w:w="1101" w:type="dxa"/>
        <w:tblLook w:val="04A0"/>
      </w:tblPr>
      <w:tblGrid>
        <w:gridCol w:w="267"/>
        <w:gridCol w:w="5963"/>
      </w:tblGrid>
      <w:tr w:rsidR="00EF66D9" w:rsidRPr="00F72CA8" w:rsidTr="009006E1">
        <w:trPr>
          <w:trHeight w:val="311"/>
        </w:trPr>
        <w:tc>
          <w:tcPr>
            <w:tcW w:w="267" w:type="dxa"/>
            <w:tcBorders>
              <w:top w:val="nil"/>
              <w:left w:val="nil"/>
              <w:bottom w:val="nil"/>
              <w:right w:val="nil"/>
            </w:tcBorders>
            <w:shd w:val="clear" w:color="auto" w:fill="auto"/>
            <w:noWrap/>
            <w:vAlign w:val="center"/>
            <w:hideMark/>
          </w:tcPr>
          <w:p w:rsidR="00EF66D9" w:rsidRPr="009006E1" w:rsidRDefault="00EF66D9" w:rsidP="009006E1">
            <w:pPr>
              <w:pStyle w:val="ListParagraph"/>
              <w:numPr>
                <w:ilvl w:val="0"/>
                <w:numId w:val="16"/>
              </w:numPr>
              <w:jc w:val="center"/>
              <w:rPr>
                <w:rFonts w:ascii="Arial Narrow" w:hAnsi="Arial Narrow"/>
              </w:rPr>
            </w:pPr>
          </w:p>
        </w:tc>
        <w:tc>
          <w:tcPr>
            <w:tcW w:w="5963" w:type="dxa"/>
            <w:tcBorders>
              <w:top w:val="nil"/>
              <w:left w:val="nil"/>
              <w:bottom w:val="nil"/>
              <w:right w:val="nil"/>
            </w:tcBorders>
            <w:shd w:val="clear" w:color="auto" w:fill="auto"/>
            <w:vAlign w:val="center"/>
            <w:hideMark/>
          </w:tcPr>
          <w:p w:rsidR="00EF66D9" w:rsidRPr="00F72CA8" w:rsidRDefault="00EF66D9" w:rsidP="009006E1">
            <w:pPr>
              <w:pStyle w:val="ListParagraph"/>
              <w:ind w:left="174"/>
            </w:pPr>
          </w:p>
        </w:tc>
      </w:tr>
    </w:tbl>
    <w:p w:rsidR="00EF66D9" w:rsidRDefault="00EF66D9" w:rsidP="00EF66D9">
      <w:pPr>
        <w:pStyle w:val="p0"/>
        <w:numPr>
          <w:ilvl w:val="0"/>
          <w:numId w:val="13"/>
        </w:numPr>
        <w:spacing w:after="0" w:line="240" w:lineRule="auto"/>
        <w:jc w:val="both"/>
        <w:rPr>
          <w:rFonts w:ascii="Bookman Old Style" w:hAnsi="Bookman Old Style"/>
          <w:sz w:val="24"/>
          <w:szCs w:val="24"/>
        </w:rPr>
      </w:pPr>
      <w:r w:rsidRPr="00B73B67">
        <w:rPr>
          <w:rFonts w:ascii="Bookman Old Style" w:hAnsi="Bookman Old Style"/>
          <w:sz w:val="24"/>
          <w:szCs w:val="24"/>
        </w:rPr>
        <w:t>BidangPembinaanKemasyarakatan</w:t>
      </w:r>
    </w:p>
    <w:p w:rsidR="009006E1" w:rsidRDefault="009006E1" w:rsidP="009006E1">
      <w:pPr>
        <w:pStyle w:val="p0"/>
        <w:numPr>
          <w:ilvl w:val="0"/>
          <w:numId w:val="19"/>
        </w:numPr>
        <w:spacing w:after="0" w:line="240" w:lineRule="auto"/>
        <w:ind w:left="1530"/>
        <w:jc w:val="both"/>
        <w:rPr>
          <w:rFonts w:ascii="Bookman Old Style" w:hAnsi="Bookman Old Style"/>
          <w:sz w:val="24"/>
          <w:szCs w:val="24"/>
        </w:rPr>
      </w:pPr>
      <w:r>
        <w:rPr>
          <w:rFonts w:ascii="Bookman Old Style" w:hAnsi="Bookman Old Style"/>
          <w:sz w:val="24"/>
          <w:szCs w:val="24"/>
        </w:rPr>
        <w:t>Koordinasi Pembinaan Keamanan, ketertiban dan Perlindungan Masyarakat Skala Lokal Desa</w:t>
      </w:r>
    </w:p>
    <w:p w:rsidR="009006E1" w:rsidRDefault="009006E1" w:rsidP="009006E1">
      <w:pPr>
        <w:pStyle w:val="p0"/>
        <w:numPr>
          <w:ilvl w:val="0"/>
          <w:numId w:val="19"/>
        </w:numPr>
        <w:spacing w:after="0" w:line="240" w:lineRule="auto"/>
        <w:ind w:left="1530"/>
        <w:jc w:val="both"/>
        <w:rPr>
          <w:rFonts w:ascii="Bookman Old Style" w:hAnsi="Bookman Old Style"/>
          <w:sz w:val="24"/>
          <w:szCs w:val="24"/>
        </w:rPr>
      </w:pPr>
      <w:r>
        <w:rPr>
          <w:rFonts w:ascii="Bookman Old Style" w:hAnsi="Bookman Old Style"/>
          <w:sz w:val="24"/>
          <w:szCs w:val="24"/>
        </w:rPr>
        <w:t>Pelatihan /penyuluhan/sosialisasi kepada masyarakat di bidang Hukum dan perlindungan anak</w:t>
      </w:r>
    </w:p>
    <w:p w:rsidR="009006E1" w:rsidRDefault="009006E1" w:rsidP="009006E1">
      <w:pPr>
        <w:pStyle w:val="p0"/>
        <w:numPr>
          <w:ilvl w:val="0"/>
          <w:numId w:val="19"/>
        </w:numPr>
        <w:spacing w:after="0" w:line="240" w:lineRule="auto"/>
        <w:ind w:left="1530"/>
        <w:jc w:val="both"/>
        <w:rPr>
          <w:rFonts w:ascii="Bookman Old Style" w:hAnsi="Bookman Old Style"/>
          <w:sz w:val="24"/>
          <w:szCs w:val="24"/>
        </w:rPr>
      </w:pPr>
      <w:r>
        <w:rPr>
          <w:rFonts w:ascii="Bookman Old Style" w:hAnsi="Bookman Old Style"/>
          <w:sz w:val="24"/>
          <w:szCs w:val="24"/>
        </w:rPr>
        <w:t>Penyelenggaraan festival Kesenian, adat/kebudayaan dan keagamaan (Hut RI, Raya keagamaan dll)</w:t>
      </w:r>
    </w:p>
    <w:p w:rsidR="009006E1" w:rsidRDefault="009006E1" w:rsidP="009006E1">
      <w:pPr>
        <w:pStyle w:val="p0"/>
        <w:numPr>
          <w:ilvl w:val="0"/>
          <w:numId w:val="19"/>
        </w:numPr>
        <w:spacing w:after="0" w:line="240" w:lineRule="auto"/>
        <w:ind w:left="1530"/>
        <w:jc w:val="both"/>
        <w:rPr>
          <w:rFonts w:ascii="Bookman Old Style" w:hAnsi="Bookman Old Style"/>
          <w:sz w:val="24"/>
          <w:szCs w:val="24"/>
        </w:rPr>
      </w:pPr>
      <w:r>
        <w:rPr>
          <w:rFonts w:ascii="Bookman Old Style" w:hAnsi="Bookman Old Style"/>
          <w:sz w:val="24"/>
          <w:szCs w:val="24"/>
        </w:rPr>
        <w:t>Lain-lain sub Bidang Kebudayaan dan Keagamaan</w:t>
      </w:r>
    </w:p>
    <w:p w:rsidR="009006E1" w:rsidRDefault="009006E1" w:rsidP="009006E1">
      <w:pPr>
        <w:pStyle w:val="p0"/>
        <w:numPr>
          <w:ilvl w:val="0"/>
          <w:numId w:val="19"/>
        </w:numPr>
        <w:spacing w:after="0" w:line="240" w:lineRule="auto"/>
        <w:ind w:left="1530"/>
        <w:jc w:val="both"/>
        <w:rPr>
          <w:rFonts w:ascii="Bookman Old Style" w:hAnsi="Bookman Old Style"/>
          <w:sz w:val="24"/>
          <w:szCs w:val="24"/>
        </w:rPr>
      </w:pPr>
      <w:r>
        <w:rPr>
          <w:rFonts w:ascii="Bookman Old Style" w:hAnsi="Bookman Old Style"/>
          <w:sz w:val="24"/>
          <w:szCs w:val="24"/>
        </w:rPr>
        <w:t>Pembinaan karang taruna /klub Kepemudaan/olahraga Tingkat Desa</w:t>
      </w:r>
    </w:p>
    <w:p w:rsidR="009006E1" w:rsidRDefault="009006E1" w:rsidP="009006E1">
      <w:pPr>
        <w:pStyle w:val="p0"/>
        <w:numPr>
          <w:ilvl w:val="0"/>
          <w:numId w:val="19"/>
        </w:numPr>
        <w:spacing w:after="0" w:line="240" w:lineRule="auto"/>
        <w:ind w:left="1530"/>
        <w:jc w:val="both"/>
        <w:rPr>
          <w:rFonts w:ascii="Bookman Old Style" w:hAnsi="Bookman Old Style"/>
          <w:sz w:val="24"/>
          <w:szCs w:val="24"/>
        </w:rPr>
      </w:pPr>
      <w:r>
        <w:rPr>
          <w:rFonts w:ascii="Bookman Old Style" w:hAnsi="Bookman Old Style"/>
          <w:sz w:val="24"/>
          <w:szCs w:val="24"/>
        </w:rPr>
        <w:t>Pembinaan LKMD/LPM/LPMD</w:t>
      </w:r>
    </w:p>
    <w:p w:rsidR="009006E1" w:rsidRDefault="009006E1" w:rsidP="009006E1">
      <w:pPr>
        <w:pStyle w:val="p0"/>
        <w:numPr>
          <w:ilvl w:val="0"/>
          <w:numId w:val="19"/>
        </w:numPr>
        <w:spacing w:after="0" w:line="240" w:lineRule="auto"/>
        <w:ind w:left="1530"/>
        <w:jc w:val="both"/>
        <w:rPr>
          <w:rFonts w:ascii="Bookman Old Style" w:hAnsi="Bookman Old Style"/>
          <w:sz w:val="24"/>
          <w:szCs w:val="24"/>
        </w:rPr>
      </w:pPr>
      <w:r>
        <w:rPr>
          <w:rFonts w:ascii="Bookman Old Style" w:hAnsi="Bookman Old Style"/>
          <w:sz w:val="24"/>
          <w:szCs w:val="24"/>
        </w:rPr>
        <w:t>Pembinaan PKK</w:t>
      </w:r>
    </w:p>
    <w:p w:rsidR="009006E1" w:rsidRDefault="009006E1" w:rsidP="009006E1">
      <w:pPr>
        <w:pStyle w:val="p0"/>
        <w:spacing w:after="0" w:line="240" w:lineRule="auto"/>
        <w:ind w:left="1530"/>
        <w:jc w:val="both"/>
        <w:rPr>
          <w:rFonts w:ascii="Bookman Old Style" w:hAnsi="Bookman Old Style"/>
          <w:sz w:val="24"/>
          <w:szCs w:val="24"/>
        </w:rPr>
      </w:pPr>
    </w:p>
    <w:p w:rsidR="00EF66D9" w:rsidRDefault="00EF66D9" w:rsidP="00EF66D9">
      <w:pPr>
        <w:pStyle w:val="p0"/>
        <w:numPr>
          <w:ilvl w:val="0"/>
          <w:numId w:val="13"/>
        </w:numPr>
        <w:spacing w:after="0" w:line="240" w:lineRule="auto"/>
        <w:jc w:val="both"/>
        <w:rPr>
          <w:rFonts w:ascii="Bookman Old Style" w:hAnsi="Bookman Old Style"/>
          <w:sz w:val="24"/>
          <w:szCs w:val="24"/>
        </w:rPr>
      </w:pPr>
      <w:r w:rsidRPr="000F7907">
        <w:rPr>
          <w:rFonts w:ascii="Bookman Old Style" w:hAnsi="Bookman Old Style"/>
          <w:sz w:val="24"/>
          <w:szCs w:val="24"/>
        </w:rPr>
        <w:t>BidangPemberdayaanMa</w:t>
      </w:r>
      <w:r>
        <w:rPr>
          <w:rFonts w:ascii="Bookman Old Style" w:hAnsi="Bookman Old Style"/>
          <w:sz w:val="24"/>
          <w:szCs w:val="24"/>
        </w:rPr>
        <w:t>syarakat</w:t>
      </w:r>
    </w:p>
    <w:p w:rsidR="009006E1" w:rsidRDefault="009006E1" w:rsidP="009006E1">
      <w:pPr>
        <w:pStyle w:val="p0"/>
        <w:numPr>
          <w:ilvl w:val="0"/>
          <w:numId w:val="20"/>
        </w:numPr>
        <w:tabs>
          <w:tab w:val="left" w:pos="1530"/>
        </w:tabs>
        <w:spacing w:after="0" w:line="240" w:lineRule="auto"/>
        <w:ind w:firstLine="450"/>
        <w:jc w:val="both"/>
        <w:rPr>
          <w:rFonts w:ascii="Bookman Old Style" w:hAnsi="Bookman Old Style"/>
          <w:sz w:val="24"/>
          <w:szCs w:val="24"/>
        </w:rPr>
      </w:pPr>
      <w:r>
        <w:rPr>
          <w:rFonts w:ascii="Bookman Old Style" w:hAnsi="Bookman Old Style"/>
          <w:sz w:val="24"/>
          <w:szCs w:val="24"/>
        </w:rPr>
        <w:t>Pemeliharaan Saluran Irigasi Tersier/sederhana</w:t>
      </w:r>
    </w:p>
    <w:p w:rsidR="009006E1" w:rsidRDefault="009006E1" w:rsidP="009006E1">
      <w:pPr>
        <w:pStyle w:val="p0"/>
        <w:numPr>
          <w:ilvl w:val="0"/>
          <w:numId w:val="20"/>
        </w:numPr>
        <w:tabs>
          <w:tab w:val="left" w:pos="1530"/>
        </w:tabs>
        <w:spacing w:after="0" w:line="240" w:lineRule="auto"/>
        <w:ind w:firstLine="450"/>
        <w:jc w:val="both"/>
        <w:rPr>
          <w:rFonts w:ascii="Bookman Old Style" w:hAnsi="Bookman Old Style"/>
          <w:sz w:val="24"/>
          <w:szCs w:val="24"/>
        </w:rPr>
      </w:pPr>
      <w:r>
        <w:rPr>
          <w:rFonts w:ascii="Bookman Old Style" w:hAnsi="Bookman Old Style"/>
          <w:sz w:val="24"/>
          <w:szCs w:val="24"/>
        </w:rPr>
        <w:t>Peningkatan kapasitas Perangkat desa</w:t>
      </w:r>
    </w:p>
    <w:p w:rsidR="009006E1" w:rsidRDefault="009006E1" w:rsidP="009006E1">
      <w:pPr>
        <w:pStyle w:val="p0"/>
        <w:numPr>
          <w:ilvl w:val="0"/>
          <w:numId w:val="20"/>
        </w:numPr>
        <w:tabs>
          <w:tab w:val="left" w:pos="1530"/>
        </w:tabs>
        <w:spacing w:after="0" w:line="240" w:lineRule="auto"/>
        <w:ind w:left="1530"/>
        <w:jc w:val="both"/>
        <w:rPr>
          <w:rFonts w:ascii="Bookman Old Style" w:hAnsi="Bookman Old Style"/>
          <w:sz w:val="24"/>
          <w:szCs w:val="24"/>
        </w:rPr>
      </w:pPr>
      <w:r>
        <w:rPr>
          <w:rFonts w:ascii="Bookman Old Style" w:hAnsi="Bookman Old Style"/>
          <w:sz w:val="24"/>
          <w:szCs w:val="24"/>
        </w:rPr>
        <w:t>Lain-lain kegiatan sub bidang Pemberdayaan Perempuan. Perlindungan Anak dan Keluarga</w:t>
      </w:r>
    </w:p>
    <w:p w:rsidR="009006E1" w:rsidRDefault="009006E1" w:rsidP="009006E1">
      <w:pPr>
        <w:pStyle w:val="p0"/>
        <w:tabs>
          <w:tab w:val="left" w:pos="1530"/>
        </w:tabs>
        <w:spacing w:after="0" w:line="240" w:lineRule="auto"/>
        <w:ind w:left="1170"/>
        <w:jc w:val="both"/>
        <w:rPr>
          <w:rFonts w:ascii="Bookman Old Style" w:hAnsi="Bookman Old Style"/>
          <w:sz w:val="24"/>
          <w:szCs w:val="24"/>
        </w:rPr>
      </w:pPr>
    </w:p>
    <w:p w:rsidR="00EF66D9" w:rsidRDefault="00EF66D9" w:rsidP="00EF66D9">
      <w:pPr>
        <w:pStyle w:val="p0"/>
        <w:numPr>
          <w:ilvl w:val="0"/>
          <w:numId w:val="13"/>
        </w:numPr>
        <w:spacing w:after="0" w:line="240" w:lineRule="auto"/>
        <w:jc w:val="both"/>
        <w:rPr>
          <w:rFonts w:ascii="Bookman Old Style" w:hAnsi="Bookman Old Style"/>
          <w:sz w:val="24"/>
          <w:szCs w:val="24"/>
        </w:rPr>
      </w:pPr>
      <w:r>
        <w:rPr>
          <w:rFonts w:ascii="Bookman Old Style" w:hAnsi="Bookman Old Style"/>
          <w:sz w:val="24"/>
          <w:szCs w:val="24"/>
        </w:rPr>
        <w:t>Bidang</w:t>
      </w:r>
      <w:r w:rsidR="009006E1">
        <w:rPr>
          <w:rFonts w:ascii="Bookman Old Style" w:hAnsi="Bookman Old Style"/>
          <w:sz w:val="24"/>
          <w:szCs w:val="24"/>
        </w:rPr>
        <w:t xml:space="preserve"> </w:t>
      </w:r>
      <w:r>
        <w:rPr>
          <w:rFonts w:ascii="Bookman Old Style" w:hAnsi="Bookman Old Style"/>
          <w:sz w:val="24"/>
          <w:szCs w:val="24"/>
        </w:rPr>
        <w:t>PenanggulanganBencana</w:t>
      </w:r>
    </w:p>
    <w:p w:rsidR="00EF66D9" w:rsidRPr="00F72CA8" w:rsidRDefault="00EF66D9" w:rsidP="009006E1">
      <w:pPr>
        <w:pStyle w:val="p0"/>
        <w:numPr>
          <w:ilvl w:val="1"/>
          <w:numId w:val="13"/>
        </w:numPr>
        <w:spacing w:after="0" w:line="240" w:lineRule="auto"/>
        <w:ind w:left="1620" w:hanging="450"/>
        <w:jc w:val="both"/>
        <w:rPr>
          <w:rFonts w:ascii="Bookman Old Style" w:hAnsi="Bookman Old Style"/>
          <w:sz w:val="24"/>
          <w:szCs w:val="24"/>
        </w:rPr>
      </w:pPr>
    </w:p>
    <w:p w:rsidR="00EF66D9" w:rsidRDefault="00EF66D9" w:rsidP="00EF66D9">
      <w:pPr>
        <w:tabs>
          <w:tab w:val="left" w:pos="360"/>
          <w:tab w:val="left" w:pos="720"/>
          <w:tab w:val="left" w:pos="7020"/>
        </w:tabs>
        <w:spacing w:line="288" w:lineRule="auto"/>
        <w:ind w:left="720"/>
        <w:jc w:val="both"/>
        <w:rPr>
          <w:rFonts w:ascii="Bookman Old Style" w:hAnsi="Bookman Old Style"/>
        </w:rPr>
      </w:pPr>
      <w:r>
        <w:rPr>
          <w:rFonts w:ascii="Bookman Old Style" w:hAnsi="Bookman Old Style"/>
        </w:rPr>
        <w:tab/>
      </w:r>
    </w:p>
    <w:p w:rsidR="00EF66D9" w:rsidRDefault="00EF66D9" w:rsidP="00EF66D9">
      <w:pPr>
        <w:spacing w:before="240" w:line="288" w:lineRule="auto"/>
        <w:jc w:val="both"/>
        <w:rPr>
          <w:rFonts w:ascii="Bookman Old Style" w:hAnsi="Bookman Old Style" w:cs="Calibri"/>
        </w:rPr>
      </w:pPr>
      <w:r>
        <w:rPr>
          <w:rFonts w:ascii="Bookman Old Style" w:hAnsi="Bookman Old Style" w:cs="Calibri"/>
        </w:rPr>
        <w:t>Demikian Berita Acara Rapat Badan Permusyawaratan Desa ini dibuat untuk dipergunakan sebagaimana mestinya.</w:t>
      </w:r>
    </w:p>
    <w:p w:rsidR="009D5A68" w:rsidRDefault="009D5A68" w:rsidP="00EF66D9">
      <w:pPr>
        <w:spacing w:before="240" w:line="288" w:lineRule="auto"/>
        <w:jc w:val="both"/>
        <w:rPr>
          <w:rFonts w:ascii="Bookman Old Style" w:hAnsi="Bookman Old Style"/>
        </w:rPr>
      </w:pPr>
    </w:p>
    <w:p w:rsidR="00EF66D9" w:rsidRDefault="00EF66D9" w:rsidP="00EF66D9">
      <w:pPr>
        <w:jc w:val="center"/>
        <w:rPr>
          <w:rFonts w:ascii="Bookman Old Style" w:hAnsi="Bookman Old Style" w:cs="Calibri"/>
          <w:b/>
        </w:rPr>
      </w:pPr>
      <w:r>
        <w:rPr>
          <w:rFonts w:ascii="Bookman Old Style" w:hAnsi="Bookman Old Style" w:cs="Calibri"/>
          <w:b/>
        </w:rPr>
        <w:t>BADAN PERMUSYAWARATAN DESA (BPD)</w:t>
      </w:r>
    </w:p>
    <w:p w:rsidR="00EF66D9" w:rsidRPr="009006E1" w:rsidRDefault="009006E1" w:rsidP="00EF66D9">
      <w:pPr>
        <w:jc w:val="center"/>
        <w:rPr>
          <w:rFonts w:ascii="Bookman Old Style" w:hAnsi="Bookman Old Style" w:cs="Calibri"/>
          <w:b/>
          <w:lang w:val="en-US"/>
        </w:rPr>
      </w:pPr>
      <w:r>
        <w:rPr>
          <w:rFonts w:ascii="Bookman Old Style" w:hAnsi="Bookman Old Style" w:cs="Calibri"/>
          <w:b/>
        </w:rPr>
        <w:t xml:space="preserve">DESA </w:t>
      </w:r>
      <w:r>
        <w:rPr>
          <w:rFonts w:ascii="Bookman Old Style" w:hAnsi="Bookman Old Style" w:cs="Calibri"/>
          <w:b/>
          <w:lang w:val="en-US"/>
        </w:rPr>
        <w:t>DONOSARI</w:t>
      </w:r>
    </w:p>
    <w:p w:rsidR="00EF66D9" w:rsidRDefault="00EF66D9" w:rsidP="00EF66D9">
      <w:pPr>
        <w:jc w:val="center"/>
        <w:rPr>
          <w:rFonts w:ascii="Bookman Old Style" w:hAnsi="Bookman Old Style" w:cs="Calibri"/>
          <w:b/>
        </w:rPr>
      </w:pPr>
    </w:p>
    <w:p w:rsidR="00EF66D9" w:rsidRDefault="009006E1" w:rsidP="00EF66D9">
      <w:pPr>
        <w:widowControl/>
        <w:numPr>
          <w:ilvl w:val="0"/>
          <w:numId w:val="9"/>
        </w:numPr>
        <w:tabs>
          <w:tab w:val="left" w:pos="360"/>
          <w:tab w:val="left" w:pos="3060"/>
          <w:tab w:val="left" w:pos="3240"/>
          <w:tab w:val="left" w:pos="3420"/>
          <w:tab w:val="left" w:pos="6840"/>
        </w:tabs>
        <w:autoSpaceDE/>
        <w:autoSpaceDN/>
        <w:adjustRightInd/>
        <w:spacing w:after="120"/>
        <w:ind w:left="360"/>
        <w:jc w:val="both"/>
        <w:rPr>
          <w:rFonts w:ascii="Bookman Old Style" w:hAnsi="Bookman Old Style"/>
        </w:rPr>
      </w:pPr>
      <w:r>
        <w:rPr>
          <w:rFonts w:ascii="Bookman Old Style" w:hAnsi="Bookman Old Style"/>
        </w:rPr>
        <w:t>Ketua / Anggota</w:t>
      </w:r>
      <w:r>
        <w:rPr>
          <w:rFonts w:ascii="Bookman Old Style" w:hAnsi="Bookman Old Style"/>
        </w:rPr>
        <w:tab/>
      </w:r>
      <w:r>
        <w:rPr>
          <w:rFonts w:ascii="Bookman Old Style" w:hAnsi="Bookman Old Style"/>
        </w:rPr>
        <w:tab/>
        <w:t>:</w:t>
      </w:r>
      <w:r>
        <w:rPr>
          <w:rFonts w:ascii="Bookman Old Style" w:hAnsi="Bookman Old Style"/>
          <w:lang w:val="en-US"/>
        </w:rPr>
        <w:t xml:space="preserve"> SUTAMAN S.Pd</w:t>
      </w:r>
      <w:r w:rsidR="00EF66D9">
        <w:rPr>
          <w:rFonts w:ascii="Bookman Old Style" w:hAnsi="Bookman Old Style"/>
        </w:rPr>
        <w:tab/>
        <w:t>(……………………)</w:t>
      </w:r>
    </w:p>
    <w:p w:rsidR="00EF66D9" w:rsidRDefault="00EF66D9" w:rsidP="00EF66D9">
      <w:pPr>
        <w:widowControl/>
        <w:numPr>
          <w:ilvl w:val="0"/>
          <w:numId w:val="9"/>
        </w:numPr>
        <w:tabs>
          <w:tab w:val="left" w:pos="360"/>
          <w:tab w:val="left" w:pos="3060"/>
          <w:tab w:val="left" w:pos="3240"/>
          <w:tab w:val="left" w:pos="3420"/>
          <w:tab w:val="left" w:pos="6840"/>
        </w:tabs>
        <w:autoSpaceDE/>
        <w:autoSpaceDN/>
        <w:adjustRightInd/>
        <w:spacing w:after="120"/>
        <w:ind w:left="360"/>
        <w:jc w:val="both"/>
        <w:rPr>
          <w:rFonts w:ascii="Bookman Old Style" w:hAnsi="Bookman Old Style"/>
        </w:rPr>
      </w:pPr>
      <w:r>
        <w:rPr>
          <w:rFonts w:ascii="Bookman Old Style" w:hAnsi="Bookman Old Style"/>
        </w:rPr>
        <w:t>Wakil Ketua/Anggota</w:t>
      </w:r>
      <w:r>
        <w:rPr>
          <w:rFonts w:ascii="Bookman Old Style" w:hAnsi="Bookman Old Style"/>
        </w:rPr>
        <w:tab/>
      </w:r>
      <w:r>
        <w:rPr>
          <w:rFonts w:ascii="Bookman Old Style" w:hAnsi="Bookman Old Style"/>
        </w:rPr>
        <w:tab/>
        <w:t>:</w:t>
      </w:r>
      <w:r w:rsidR="009006E1">
        <w:rPr>
          <w:rFonts w:ascii="Bookman Old Style" w:hAnsi="Bookman Old Style"/>
          <w:lang w:val="en-US"/>
        </w:rPr>
        <w:t xml:space="preserve">  H NUR ASIKIN</w:t>
      </w:r>
      <w:r>
        <w:rPr>
          <w:rFonts w:ascii="Bookman Old Style" w:hAnsi="Bookman Old Style"/>
        </w:rPr>
        <w:tab/>
        <w:t>(……………………)</w:t>
      </w:r>
    </w:p>
    <w:p w:rsidR="00EF66D9" w:rsidRDefault="00EF66D9" w:rsidP="00EF66D9">
      <w:pPr>
        <w:widowControl/>
        <w:numPr>
          <w:ilvl w:val="0"/>
          <w:numId w:val="9"/>
        </w:numPr>
        <w:tabs>
          <w:tab w:val="left" w:pos="360"/>
          <w:tab w:val="left" w:pos="3060"/>
          <w:tab w:val="left" w:pos="3240"/>
          <w:tab w:val="left" w:pos="3420"/>
          <w:tab w:val="left" w:pos="6840"/>
        </w:tabs>
        <w:autoSpaceDE/>
        <w:autoSpaceDN/>
        <w:adjustRightInd/>
        <w:spacing w:after="120"/>
        <w:ind w:left="360"/>
        <w:jc w:val="both"/>
        <w:rPr>
          <w:rFonts w:ascii="Bookman Old Style" w:hAnsi="Bookman Old Style"/>
        </w:rPr>
      </w:pPr>
      <w:r>
        <w:rPr>
          <w:rFonts w:ascii="Bookman Old Style" w:hAnsi="Bookman Old Style"/>
        </w:rPr>
        <w:t>Sekretaris / Anggota</w:t>
      </w:r>
      <w:r>
        <w:rPr>
          <w:rFonts w:ascii="Bookman Old Style" w:hAnsi="Bookman Old Style"/>
        </w:rPr>
        <w:tab/>
      </w:r>
      <w:r>
        <w:rPr>
          <w:rFonts w:ascii="Bookman Old Style" w:hAnsi="Bookman Old Style"/>
        </w:rPr>
        <w:tab/>
        <w:t>:</w:t>
      </w:r>
      <w:r>
        <w:rPr>
          <w:rFonts w:ascii="Bookman Old Style" w:hAnsi="Bookman Old Style"/>
        </w:rPr>
        <w:tab/>
      </w:r>
      <w:r w:rsidR="009006E1">
        <w:rPr>
          <w:rFonts w:ascii="Bookman Old Style" w:hAnsi="Bookman Old Style"/>
          <w:lang w:val="en-US"/>
        </w:rPr>
        <w:t>SRILAH</w:t>
      </w:r>
      <w:r>
        <w:rPr>
          <w:rFonts w:ascii="Bookman Old Style" w:hAnsi="Bookman Old Style"/>
        </w:rPr>
        <w:tab/>
        <w:t>(……………………)</w:t>
      </w:r>
    </w:p>
    <w:p w:rsidR="00EF66D9" w:rsidRDefault="00EF66D9" w:rsidP="00EF66D9">
      <w:pPr>
        <w:widowControl/>
        <w:numPr>
          <w:ilvl w:val="0"/>
          <w:numId w:val="9"/>
        </w:numPr>
        <w:tabs>
          <w:tab w:val="left" w:pos="360"/>
          <w:tab w:val="left" w:pos="3060"/>
          <w:tab w:val="left" w:pos="3240"/>
          <w:tab w:val="left" w:pos="3420"/>
          <w:tab w:val="left" w:pos="6840"/>
        </w:tabs>
        <w:autoSpaceDE/>
        <w:autoSpaceDN/>
        <w:adjustRightInd/>
        <w:spacing w:after="120"/>
        <w:ind w:left="360"/>
        <w:jc w:val="both"/>
        <w:rPr>
          <w:rFonts w:ascii="Bookman Old Style" w:hAnsi="Bookman Old Style"/>
        </w:rPr>
      </w:pPr>
      <w:r>
        <w:rPr>
          <w:rFonts w:ascii="Bookman Old Style" w:hAnsi="Bookman Old Style"/>
        </w:rPr>
        <w:t>Anggota</w:t>
      </w:r>
      <w:r>
        <w:rPr>
          <w:rFonts w:ascii="Bookman Old Style" w:hAnsi="Bookman Old Style"/>
        </w:rPr>
        <w:tab/>
      </w:r>
      <w:r>
        <w:rPr>
          <w:rFonts w:ascii="Bookman Old Style" w:hAnsi="Bookman Old Style"/>
        </w:rPr>
        <w:tab/>
        <w:t>:</w:t>
      </w:r>
      <w:r>
        <w:rPr>
          <w:rFonts w:ascii="Bookman Old Style" w:hAnsi="Bookman Old Style"/>
        </w:rPr>
        <w:tab/>
      </w:r>
      <w:r w:rsidR="009006E1">
        <w:rPr>
          <w:rFonts w:ascii="Bookman Old Style" w:hAnsi="Bookman Old Style"/>
          <w:lang w:val="en-US"/>
        </w:rPr>
        <w:t>RUMADI S.Pd</w:t>
      </w:r>
      <w:r>
        <w:rPr>
          <w:rFonts w:ascii="Bookman Old Style" w:hAnsi="Bookman Old Style"/>
        </w:rPr>
        <w:tab/>
        <w:t>(……………………)</w:t>
      </w:r>
    </w:p>
    <w:p w:rsidR="00EF66D9" w:rsidRDefault="00EF66D9" w:rsidP="00EF66D9">
      <w:pPr>
        <w:widowControl/>
        <w:numPr>
          <w:ilvl w:val="0"/>
          <w:numId w:val="9"/>
        </w:numPr>
        <w:tabs>
          <w:tab w:val="left" w:pos="360"/>
          <w:tab w:val="left" w:pos="3060"/>
          <w:tab w:val="left" w:pos="3240"/>
          <w:tab w:val="left" w:pos="3420"/>
          <w:tab w:val="left" w:pos="6840"/>
        </w:tabs>
        <w:autoSpaceDE/>
        <w:autoSpaceDN/>
        <w:adjustRightInd/>
        <w:spacing w:after="120"/>
        <w:ind w:left="360"/>
        <w:jc w:val="both"/>
        <w:rPr>
          <w:rFonts w:ascii="Bookman Old Style" w:hAnsi="Bookman Old Style"/>
        </w:rPr>
      </w:pPr>
      <w:r>
        <w:rPr>
          <w:rFonts w:ascii="Bookman Old Style" w:hAnsi="Bookman Old Style"/>
        </w:rPr>
        <w:t>Anggota</w:t>
      </w:r>
      <w:r>
        <w:rPr>
          <w:rFonts w:ascii="Bookman Old Style" w:hAnsi="Bookman Old Style"/>
        </w:rPr>
        <w:tab/>
      </w:r>
      <w:r>
        <w:rPr>
          <w:rFonts w:ascii="Bookman Old Style" w:hAnsi="Bookman Old Style"/>
        </w:rPr>
        <w:tab/>
        <w:t>:</w:t>
      </w:r>
      <w:r>
        <w:rPr>
          <w:rFonts w:ascii="Bookman Old Style" w:hAnsi="Bookman Old Style"/>
        </w:rPr>
        <w:tab/>
      </w:r>
      <w:r w:rsidR="009006E1">
        <w:rPr>
          <w:rFonts w:ascii="Bookman Old Style" w:hAnsi="Bookman Old Style"/>
          <w:lang w:val="en-US"/>
        </w:rPr>
        <w:t>NUR SAIT, S.E</w:t>
      </w:r>
      <w:r>
        <w:rPr>
          <w:rFonts w:ascii="Bookman Old Style" w:hAnsi="Bookman Old Style"/>
        </w:rPr>
        <w:tab/>
        <w:t>(……………………)</w:t>
      </w:r>
    </w:p>
    <w:p w:rsidR="00EF66D9" w:rsidRPr="000C05B3" w:rsidRDefault="00EF66D9" w:rsidP="00EF66D9">
      <w:pPr>
        <w:widowControl/>
        <w:numPr>
          <w:ilvl w:val="0"/>
          <w:numId w:val="9"/>
        </w:numPr>
        <w:tabs>
          <w:tab w:val="left" w:pos="360"/>
          <w:tab w:val="left" w:pos="3060"/>
          <w:tab w:val="left" w:pos="3240"/>
          <w:tab w:val="left" w:pos="3420"/>
          <w:tab w:val="left" w:pos="6840"/>
        </w:tabs>
        <w:autoSpaceDE/>
        <w:autoSpaceDN/>
        <w:adjustRightInd/>
        <w:spacing w:after="120"/>
        <w:ind w:left="360"/>
        <w:jc w:val="both"/>
        <w:rPr>
          <w:rFonts w:ascii="Bookman Old Style" w:hAnsi="Bookman Old Style"/>
        </w:rPr>
      </w:pPr>
      <w:r>
        <w:rPr>
          <w:rFonts w:ascii="Bookman Old Style" w:hAnsi="Bookman Old Style"/>
        </w:rPr>
        <w:t>Anggota</w:t>
      </w:r>
      <w:r>
        <w:rPr>
          <w:rFonts w:ascii="Bookman Old Style" w:hAnsi="Bookman Old Style"/>
        </w:rPr>
        <w:tab/>
      </w:r>
      <w:r>
        <w:rPr>
          <w:rFonts w:ascii="Bookman Old Style" w:hAnsi="Bookman Old Style"/>
        </w:rPr>
        <w:tab/>
        <w:t>:</w:t>
      </w:r>
      <w:r>
        <w:rPr>
          <w:rFonts w:ascii="Bookman Old Style" w:hAnsi="Bookman Old Style"/>
        </w:rPr>
        <w:tab/>
      </w:r>
      <w:r w:rsidR="009006E1">
        <w:rPr>
          <w:rFonts w:ascii="Bookman Old Style" w:hAnsi="Bookman Old Style"/>
          <w:lang w:val="en-US"/>
        </w:rPr>
        <w:t>RUPIATUN S.Pd</w:t>
      </w:r>
      <w:r>
        <w:rPr>
          <w:rFonts w:ascii="Bookman Old Style" w:hAnsi="Bookman Old Style"/>
        </w:rPr>
        <w:tab/>
        <w:t>(……………………)</w:t>
      </w:r>
    </w:p>
    <w:p w:rsidR="00EF66D9" w:rsidRDefault="00EF66D9" w:rsidP="00EF66D9">
      <w:pPr>
        <w:widowControl/>
        <w:numPr>
          <w:ilvl w:val="0"/>
          <w:numId w:val="9"/>
        </w:numPr>
        <w:tabs>
          <w:tab w:val="left" w:pos="360"/>
          <w:tab w:val="left" w:pos="3060"/>
          <w:tab w:val="left" w:pos="3240"/>
          <w:tab w:val="left" w:pos="3420"/>
          <w:tab w:val="left" w:pos="6840"/>
        </w:tabs>
        <w:autoSpaceDE/>
        <w:autoSpaceDN/>
        <w:adjustRightInd/>
        <w:spacing w:after="120"/>
        <w:ind w:left="360"/>
        <w:jc w:val="both"/>
        <w:rPr>
          <w:rFonts w:ascii="Bookman Old Style" w:hAnsi="Bookman Old Style"/>
        </w:rPr>
      </w:pPr>
      <w:r>
        <w:rPr>
          <w:rFonts w:ascii="Bookman Old Style" w:hAnsi="Bookman Old Style"/>
        </w:rPr>
        <w:t>Anggota</w:t>
      </w:r>
      <w:r>
        <w:rPr>
          <w:rFonts w:ascii="Bookman Old Style" w:hAnsi="Bookman Old Style"/>
        </w:rPr>
        <w:tab/>
      </w:r>
      <w:r>
        <w:rPr>
          <w:rFonts w:ascii="Bookman Old Style" w:hAnsi="Bookman Old Style"/>
        </w:rPr>
        <w:tab/>
        <w:t>:</w:t>
      </w:r>
      <w:r>
        <w:rPr>
          <w:rFonts w:ascii="Bookman Old Style" w:hAnsi="Bookman Old Style"/>
        </w:rPr>
        <w:tab/>
      </w:r>
      <w:r w:rsidR="009006E1">
        <w:rPr>
          <w:rFonts w:ascii="Bookman Old Style" w:hAnsi="Bookman Old Style"/>
          <w:lang w:val="en-US"/>
        </w:rPr>
        <w:t>M KHOMSUN</w:t>
      </w:r>
      <w:r>
        <w:rPr>
          <w:rFonts w:ascii="Bookman Old Style" w:hAnsi="Bookman Old Style"/>
        </w:rPr>
        <w:tab/>
        <w:t>(……………………)</w:t>
      </w:r>
    </w:p>
    <w:p w:rsidR="00EF66D9" w:rsidRPr="000C05B3" w:rsidRDefault="00EF66D9" w:rsidP="00EF66D9">
      <w:pPr>
        <w:widowControl/>
        <w:numPr>
          <w:ilvl w:val="0"/>
          <w:numId w:val="9"/>
        </w:numPr>
        <w:tabs>
          <w:tab w:val="left" w:pos="360"/>
          <w:tab w:val="left" w:pos="3060"/>
          <w:tab w:val="left" w:pos="3240"/>
          <w:tab w:val="left" w:pos="3420"/>
          <w:tab w:val="left" w:pos="6840"/>
        </w:tabs>
        <w:autoSpaceDE/>
        <w:autoSpaceDN/>
        <w:adjustRightInd/>
        <w:spacing w:after="120"/>
        <w:ind w:left="360"/>
        <w:jc w:val="both"/>
        <w:rPr>
          <w:rFonts w:ascii="Bookman Old Style" w:hAnsi="Bookman Old Style"/>
        </w:rPr>
      </w:pPr>
      <w:r>
        <w:rPr>
          <w:rFonts w:ascii="Bookman Old Style" w:hAnsi="Bookman Old Style"/>
        </w:rPr>
        <w:t>Anggota</w:t>
      </w:r>
      <w:r>
        <w:rPr>
          <w:rFonts w:ascii="Bookman Old Style" w:hAnsi="Bookman Old Style"/>
        </w:rPr>
        <w:tab/>
      </w:r>
      <w:r>
        <w:rPr>
          <w:rFonts w:ascii="Bookman Old Style" w:hAnsi="Bookman Old Style"/>
        </w:rPr>
        <w:tab/>
        <w:t>:</w:t>
      </w:r>
      <w:r>
        <w:rPr>
          <w:rFonts w:ascii="Bookman Old Style" w:hAnsi="Bookman Old Style"/>
        </w:rPr>
        <w:tab/>
      </w:r>
      <w:r w:rsidR="009006E1">
        <w:rPr>
          <w:rFonts w:ascii="Bookman Old Style" w:hAnsi="Bookman Old Style"/>
          <w:lang w:val="en-US"/>
        </w:rPr>
        <w:t>SULTON</w:t>
      </w:r>
      <w:r>
        <w:rPr>
          <w:rFonts w:ascii="Bookman Old Style" w:hAnsi="Bookman Old Style"/>
        </w:rPr>
        <w:tab/>
        <w:t>(……………………)</w:t>
      </w:r>
    </w:p>
    <w:p w:rsidR="00EF66D9" w:rsidRPr="00F72CA8" w:rsidRDefault="00EF66D9" w:rsidP="00EF66D9">
      <w:pPr>
        <w:widowControl/>
        <w:numPr>
          <w:ilvl w:val="0"/>
          <w:numId w:val="9"/>
        </w:numPr>
        <w:tabs>
          <w:tab w:val="left" w:pos="360"/>
          <w:tab w:val="left" w:pos="3060"/>
          <w:tab w:val="left" w:pos="3240"/>
          <w:tab w:val="left" w:pos="3420"/>
          <w:tab w:val="left" w:pos="6840"/>
        </w:tabs>
        <w:autoSpaceDE/>
        <w:autoSpaceDN/>
        <w:adjustRightInd/>
        <w:spacing w:after="120"/>
        <w:ind w:left="360"/>
        <w:jc w:val="both"/>
        <w:rPr>
          <w:rFonts w:ascii="Bookman Old Style" w:hAnsi="Bookman Old Style"/>
        </w:rPr>
      </w:pPr>
      <w:r>
        <w:rPr>
          <w:rFonts w:ascii="Bookman Old Style" w:hAnsi="Bookman Old Style"/>
        </w:rPr>
        <w:t>Anggota</w:t>
      </w:r>
      <w:r>
        <w:rPr>
          <w:rFonts w:ascii="Bookman Old Style" w:hAnsi="Bookman Old Style"/>
        </w:rPr>
        <w:tab/>
      </w:r>
      <w:r>
        <w:rPr>
          <w:rFonts w:ascii="Bookman Old Style" w:hAnsi="Bookman Old Style"/>
        </w:rPr>
        <w:tab/>
        <w:t>:</w:t>
      </w:r>
      <w:r>
        <w:rPr>
          <w:rFonts w:ascii="Bookman Old Style" w:hAnsi="Bookman Old Style"/>
        </w:rPr>
        <w:tab/>
      </w:r>
      <w:r w:rsidR="009006E1">
        <w:rPr>
          <w:rFonts w:ascii="Bookman Old Style" w:hAnsi="Bookman Old Style"/>
          <w:lang w:val="en-US"/>
        </w:rPr>
        <w:t>SUPARMAN S.Pd</w:t>
      </w:r>
      <w:r>
        <w:rPr>
          <w:rFonts w:ascii="Bookman Old Style" w:hAnsi="Bookman Old Style"/>
        </w:rPr>
        <w:tab/>
        <w:t>(……………………)</w:t>
      </w:r>
    </w:p>
    <w:p w:rsidR="009D5A68" w:rsidRDefault="009D5A68" w:rsidP="00EF66D9">
      <w:pPr>
        <w:tabs>
          <w:tab w:val="left" w:pos="360"/>
          <w:tab w:val="left" w:pos="3060"/>
          <w:tab w:val="left" w:pos="3240"/>
          <w:tab w:val="left" w:pos="6840"/>
        </w:tabs>
        <w:spacing w:after="120"/>
        <w:jc w:val="center"/>
        <w:rPr>
          <w:rFonts w:ascii="Bookman Old Style" w:hAnsi="Bookman Old Style" w:cs="Calibri"/>
          <w:b/>
          <w:bCs/>
          <w:u w:val="single"/>
          <w:lang w:val="en-US"/>
        </w:rPr>
      </w:pPr>
    </w:p>
    <w:p w:rsidR="000847B0" w:rsidRDefault="000847B0" w:rsidP="00EF66D9">
      <w:pPr>
        <w:tabs>
          <w:tab w:val="left" w:pos="360"/>
          <w:tab w:val="left" w:pos="3060"/>
          <w:tab w:val="left" w:pos="3240"/>
          <w:tab w:val="left" w:pos="6840"/>
        </w:tabs>
        <w:spacing w:after="120"/>
        <w:jc w:val="center"/>
        <w:rPr>
          <w:rFonts w:ascii="Bookman Old Style" w:hAnsi="Bookman Old Style" w:cs="Calibri"/>
          <w:b/>
          <w:bCs/>
          <w:u w:val="single"/>
          <w:lang w:val="en-US"/>
        </w:rPr>
      </w:pPr>
    </w:p>
    <w:p w:rsidR="000847B0" w:rsidRDefault="000847B0" w:rsidP="00EF66D9">
      <w:pPr>
        <w:tabs>
          <w:tab w:val="left" w:pos="360"/>
          <w:tab w:val="left" w:pos="3060"/>
          <w:tab w:val="left" w:pos="3240"/>
          <w:tab w:val="left" w:pos="6840"/>
        </w:tabs>
        <w:spacing w:after="120"/>
        <w:jc w:val="center"/>
        <w:rPr>
          <w:rFonts w:ascii="Bookman Old Style" w:hAnsi="Bookman Old Style" w:cs="Calibri"/>
          <w:b/>
          <w:bCs/>
          <w:u w:val="single"/>
          <w:lang w:val="en-US"/>
        </w:rPr>
      </w:pPr>
    </w:p>
    <w:p w:rsidR="000847B0" w:rsidRDefault="000847B0" w:rsidP="00EF66D9">
      <w:pPr>
        <w:tabs>
          <w:tab w:val="left" w:pos="360"/>
          <w:tab w:val="left" w:pos="3060"/>
          <w:tab w:val="left" w:pos="3240"/>
          <w:tab w:val="left" w:pos="6840"/>
        </w:tabs>
        <w:spacing w:after="120"/>
        <w:jc w:val="center"/>
        <w:rPr>
          <w:rFonts w:ascii="Bookman Old Style" w:hAnsi="Bookman Old Style" w:cs="Calibri"/>
          <w:b/>
          <w:bCs/>
          <w:u w:val="single"/>
          <w:lang w:val="en-US"/>
        </w:rPr>
      </w:pPr>
    </w:p>
    <w:p w:rsidR="000847B0" w:rsidRDefault="000847B0" w:rsidP="00EF66D9">
      <w:pPr>
        <w:tabs>
          <w:tab w:val="left" w:pos="360"/>
          <w:tab w:val="left" w:pos="3060"/>
          <w:tab w:val="left" w:pos="3240"/>
          <w:tab w:val="left" w:pos="6840"/>
        </w:tabs>
        <w:spacing w:after="120"/>
        <w:jc w:val="center"/>
        <w:rPr>
          <w:rFonts w:ascii="Bookman Old Style" w:hAnsi="Bookman Old Style" w:cs="Calibri"/>
          <w:b/>
          <w:bCs/>
          <w:u w:val="single"/>
          <w:lang w:val="en-US"/>
        </w:rPr>
      </w:pPr>
    </w:p>
    <w:p w:rsidR="000847B0" w:rsidRDefault="000847B0" w:rsidP="00EF66D9">
      <w:pPr>
        <w:tabs>
          <w:tab w:val="left" w:pos="360"/>
          <w:tab w:val="left" w:pos="3060"/>
          <w:tab w:val="left" w:pos="3240"/>
          <w:tab w:val="left" w:pos="6840"/>
        </w:tabs>
        <w:spacing w:after="120"/>
        <w:jc w:val="center"/>
        <w:rPr>
          <w:rFonts w:ascii="Bookman Old Style" w:hAnsi="Bookman Old Style" w:cs="Calibri"/>
          <w:b/>
          <w:bCs/>
          <w:u w:val="single"/>
          <w:lang w:val="en-US"/>
        </w:rPr>
      </w:pPr>
    </w:p>
    <w:p w:rsidR="000847B0" w:rsidRDefault="000847B0" w:rsidP="00EF66D9">
      <w:pPr>
        <w:tabs>
          <w:tab w:val="left" w:pos="360"/>
          <w:tab w:val="left" w:pos="3060"/>
          <w:tab w:val="left" w:pos="3240"/>
          <w:tab w:val="left" w:pos="6840"/>
        </w:tabs>
        <w:spacing w:after="120"/>
        <w:jc w:val="center"/>
        <w:rPr>
          <w:rFonts w:ascii="Bookman Old Style" w:hAnsi="Bookman Old Style" w:cs="Calibri"/>
          <w:b/>
          <w:bCs/>
          <w:u w:val="single"/>
          <w:lang w:val="en-US"/>
        </w:rPr>
      </w:pPr>
    </w:p>
    <w:p w:rsidR="000847B0" w:rsidRDefault="000847B0" w:rsidP="00EF66D9">
      <w:pPr>
        <w:tabs>
          <w:tab w:val="left" w:pos="360"/>
          <w:tab w:val="left" w:pos="3060"/>
          <w:tab w:val="left" w:pos="3240"/>
          <w:tab w:val="left" w:pos="6840"/>
        </w:tabs>
        <w:spacing w:after="120"/>
        <w:jc w:val="center"/>
        <w:rPr>
          <w:rFonts w:ascii="Bookman Old Style" w:hAnsi="Bookman Old Style" w:cs="Calibri"/>
          <w:b/>
          <w:bCs/>
          <w:u w:val="single"/>
          <w:lang w:val="en-US"/>
        </w:rPr>
      </w:pPr>
    </w:p>
    <w:p w:rsidR="000847B0" w:rsidRDefault="000847B0" w:rsidP="00EF66D9">
      <w:pPr>
        <w:tabs>
          <w:tab w:val="left" w:pos="360"/>
          <w:tab w:val="left" w:pos="3060"/>
          <w:tab w:val="left" w:pos="3240"/>
          <w:tab w:val="left" w:pos="6840"/>
        </w:tabs>
        <w:spacing w:after="120"/>
        <w:jc w:val="center"/>
        <w:rPr>
          <w:rFonts w:ascii="Bookman Old Style" w:hAnsi="Bookman Old Style" w:cs="Calibri"/>
          <w:b/>
          <w:bCs/>
          <w:u w:val="single"/>
          <w:lang w:val="en-US"/>
        </w:rPr>
      </w:pPr>
    </w:p>
    <w:p w:rsidR="000847B0" w:rsidRDefault="000847B0" w:rsidP="00EF66D9">
      <w:pPr>
        <w:tabs>
          <w:tab w:val="left" w:pos="360"/>
          <w:tab w:val="left" w:pos="3060"/>
          <w:tab w:val="left" w:pos="3240"/>
          <w:tab w:val="left" w:pos="6840"/>
        </w:tabs>
        <w:spacing w:after="120"/>
        <w:jc w:val="center"/>
        <w:rPr>
          <w:rFonts w:ascii="Bookman Old Style" w:hAnsi="Bookman Old Style" w:cs="Calibri"/>
          <w:b/>
          <w:bCs/>
          <w:u w:val="single"/>
          <w:lang w:val="en-US"/>
        </w:rPr>
      </w:pPr>
    </w:p>
    <w:p w:rsidR="00EF66D9" w:rsidRDefault="00EF66D9" w:rsidP="00EF66D9">
      <w:pPr>
        <w:tabs>
          <w:tab w:val="left" w:pos="360"/>
          <w:tab w:val="left" w:pos="3060"/>
          <w:tab w:val="left" w:pos="3240"/>
          <w:tab w:val="left" w:pos="6840"/>
        </w:tabs>
        <w:spacing w:after="120"/>
        <w:jc w:val="center"/>
        <w:rPr>
          <w:rFonts w:ascii="Bookman Old Style" w:hAnsi="Bookman Old Style" w:cs="Calibri"/>
          <w:b/>
          <w:bCs/>
          <w:u w:val="single"/>
        </w:rPr>
      </w:pPr>
      <w:r>
        <w:rPr>
          <w:rFonts w:ascii="Bookman Old Style" w:hAnsi="Bookman Old Style" w:cs="Calibri"/>
          <w:b/>
          <w:bCs/>
          <w:u w:val="single"/>
        </w:rPr>
        <w:lastRenderedPageBreak/>
        <w:t>DAFTAR HADIR PERANGKAT DESA DAN UNDANGAN LAINNYA</w:t>
      </w:r>
    </w:p>
    <w:p w:rsidR="00EF66D9" w:rsidRDefault="00EF66D9" w:rsidP="00EF66D9">
      <w:pPr>
        <w:tabs>
          <w:tab w:val="left" w:pos="360"/>
          <w:tab w:val="left" w:pos="3060"/>
          <w:tab w:val="left" w:pos="3240"/>
          <w:tab w:val="left" w:pos="6840"/>
        </w:tabs>
        <w:spacing w:after="120"/>
        <w:jc w:val="center"/>
        <w:rPr>
          <w:rFonts w:ascii="Bookman Old Style" w:hAnsi="Bookman Old Style"/>
        </w:rPr>
      </w:pPr>
    </w:p>
    <w:p w:rsidR="00EF66D9" w:rsidRPr="00E2049D" w:rsidRDefault="00EF66D9" w:rsidP="00EF66D9">
      <w:pPr>
        <w:tabs>
          <w:tab w:val="left" w:pos="1800"/>
          <w:tab w:val="left" w:pos="1980"/>
          <w:tab w:val="left" w:pos="3240"/>
          <w:tab w:val="left" w:pos="6840"/>
        </w:tabs>
        <w:spacing w:after="120"/>
        <w:ind w:left="1980" w:hanging="1980"/>
        <w:jc w:val="both"/>
        <w:rPr>
          <w:rFonts w:ascii="Bookman Old Style" w:hAnsi="Bookman Old Style"/>
        </w:rPr>
      </w:pPr>
      <w:r>
        <w:rPr>
          <w:rFonts w:ascii="Bookman Old Style" w:hAnsi="Bookman Old Style"/>
        </w:rPr>
        <w:t>ACARA</w:t>
      </w:r>
      <w:r>
        <w:rPr>
          <w:rFonts w:ascii="Bookman Old Style" w:hAnsi="Bookman Old Style"/>
        </w:rPr>
        <w:tab/>
        <w:t>:</w:t>
      </w:r>
      <w:r>
        <w:rPr>
          <w:rFonts w:ascii="Bookman Old Style" w:hAnsi="Bookman Old Style"/>
        </w:rPr>
        <w:tab/>
        <w:t>MUSRENBANG DESA</w:t>
      </w:r>
      <w:r w:rsidR="009D5A68">
        <w:rPr>
          <w:rFonts w:ascii="Bookman Old Style" w:hAnsi="Bookman Old Style"/>
        </w:rPr>
        <w:t xml:space="preserve"> 2020</w:t>
      </w:r>
    </w:p>
    <w:p w:rsidR="00EF66D9" w:rsidRPr="009006E1" w:rsidRDefault="009006E1" w:rsidP="00EF66D9">
      <w:pPr>
        <w:tabs>
          <w:tab w:val="left" w:pos="1800"/>
          <w:tab w:val="left" w:pos="1980"/>
          <w:tab w:val="left" w:pos="3240"/>
          <w:tab w:val="left" w:pos="6840"/>
        </w:tabs>
        <w:spacing w:after="120"/>
        <w:ind w:left="1980" w:hanging="1980"/>
        <w:jc w:val="both"/>
        <w:rPr>
          <w:rFonts w:ascii="Bookman Old Style" w:hAnsi="Bookman Old Style"/>
          <w:lang w:val="en-US"/>
        </w:rPr>
      </w:pPr>
      <w:r>
        <w:rPr>
          <w:rFonts w:ascii="Bookman Old Style" w:hAnsi="Bookman Old Style"/>
        </w:rPr>
        <w:t>DESA</w:t>
      </w:r>
      <w:r>
        <w:rPr>
          <w:rFonts w:ascii="Bookman Old Style" w:hAnsi="Bookman Old Style"/>
        </w:rPr>
        <w:tab/>
        <w:t>:</w:t>
      </w:r>
      <w:r>
        <w:rPr>
          <w:rFonts w:ascii="Bookman Old Style" w:hAnsi="Bookman Old Style"/>
        </w:rPr>
        <w:tab/>
      </w:r>
      <w:r>
        <w:rPr>
          <w:rFonts w:ascii="Bookman Old Style" w:hAnsi="Bookman Old Style"/>
          <w:lang w:val="en-US"/>
        </w:rPr>
        <w:t>DONOSARI</w:t>
      </w:r>
    </w:p>
    <w:p w:rsidR="00EF66D9" w:rsidRPr="009006E1" w:rsidRDefault="00EF66D9" w:rsidP="00EF66D9">
      <w:pPr>
        <w:tabs>
          <w:tab w:val="left" w:pos="1800"/>
          <w:tab w:val="left" w:pos="1980"/>
          <w:tab w:val="left" w:pos="3240"/>
          <w:tab w:val="left" w:pos="6840"/>
        </w:tabs>
        <w:spacing w:after="120"/>
        <w:jc w:val="both"/>
        <w:rPr>
          <w:rFonts w:ascii="Bookman Old Style" w:hAnsi="Bookman Old Style"/>
          <w:lang w:val="en-US"/>
        </w:rPr>
      </w:pPr>
      <w:r>
        <w:rPr>
          <w:rFonts w:ascii="Bookman Old Style" w:hAnsi="Bookman Old Style"/>
        </w:rPr>
        <w:t>KECAMATAN</w:t>
      </w:r>
      <w:r>
        <w:rPr>
          <w:rFonts w:ascii="Bookman Old Style" w:hAnsi="Bookman Old Style"/>
        </w:rPr>
        <w:tab/>
        <w:t>:</w:t>
      </w:r>
      <w:r>
        <w:rPr>
          <w:rFonts w:ascii="Bookman Old Style" w:hAnsi="Bookman Old Style"/>
        </w:rPr>
        <w:tab/>
      </w:r>
      <w:r w:rsidR="009006E1">
        <w:rPr>
          <w:rFonts w:ascii="Bookman Old Style" w:hAnsi="Bookman Old Style"/>
          <w:lang w:val="en-US"/>
        </w:rPr>
        <w:t>PATEBON</w:t>
      </w:r>
    </w:p>
    <w:p w:rsidR="00EF66D9" w:rsidRPr="00E2049D" w:rsidRDefault="00EF66D9" w:rsidP="00EF66D9">
      <w:pPr>
        <w:tabs>
          <w:tab w:val="left" w:pos="1800"/>
          <w:tab w:val="left" w:pos="1980"/>
          <w:tab w:val="left" w:pos="3240"/>
          <w:tab w:val="left" w:pos="6840"/>
        </w:tabs>
        <w:spacing w:after="120"/>
        <w:jc w:val="both"/>
        <w:rPr>
          <w:rFonts w:ascii="Bookman Old Style" w:hAnsi="Bookman Old Style"/>
        </w:rPr>
      </w:pPr>
      <w:r>
        <w:rPr>
          <w:rFonts w:ascii="Bookman Old Style" w:hAnsi="Bookman Old Style"/>
        </w:rPr>
        <w:t>TANGGAL</w:t>
      </w:r>
      <w:r>
        <w:rPr>
          <w:rFonts w:ascii="Bookman Old Style" w:hAnsi="Bookman Old Style"/>
        </w:rPr>
        <w:tab/>
        <w:t>:</w:t>
      </w:r>
      <w:r>
        <w:rPr>
          <w:rFonts w:ascii="Bookman Old Style" w:hAnsi="Bookman Old Style"/>
        </w:rPr>
        <w:tab/>
      </w:r>
      <w:r w:rsidR="009006E1">
        <w:rPr>
          <w:rFonts w:ascii="Bookman Old Style" w:hAnsi="Bookman Old Style"/>
          <w:lang w:val="en-US"/>
        </w:rPr>
        <w:t xml:space="preserve">                       </w:t>
      </w:r>
      <w:r>
        <w:rPr>
          <w:rFonts w:ascii="Bookman Old Style" w:hAnsi="Bookman Old Style"/>
        </w:rPr>
        <w:t>201</w:t>
      </w:r>
      <w:r w:rsidR="009D5A68">
        <w:rPr>
          <w:rFonts w:ascii="Bookman Old Style" w:hAnsi="Bookman Old Style"/>
        </w:rPr>
        <w:t>9</w:t>
      </w:r>
    </w:p>
    <w:p w:rsidR="00EF66D9" w:rsidRPr="000F7907" w:rsidRDefault="00EF66D9" w:rsidP="00EF66D9">
      <w:pPr>
        <w:pStyle w:val="p0"/>
        <w:spacing w:after="120"/>
        <w:jc w:val="center"/>
        <w:rPr>
          <w:rFonts w:ascii="Bookman Old Style" w:hAnsi="Bookman Old Style"/>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3126"/>
        <w:gridCol w:w="2693"/>
        <w:gridCol w:w="2835"/>
      </w:tblGrid>
      <w:tr w:rsidR="00EF66D9" w:rsidRPr="006C530C" w:rsidTr="00BD020C">
        <w:tc>
          <w:tcPr>
            <w:tcW w:w="702" w:type="dxa"/>
          </w:tcPr>
          <w:p w:rsidR="00EF66D9" w:rsidRPr="006C530C" w:rsidRDefault="00EF66D9" w:rsidP="00BD020C">
            <w:pPr>
              <w:tabs>
                <w:tab w:val="left" w:pos="360"/>
                <w:tab w:val="left" w:pos="1980"/>
                <w:tab w:val="left" w:pos="3240"/>
                <w:tab w:val="left" w:pos="6840"/>
              </w:tabs>
              <w:spacing w:before="120" w:after="120"/>
              <w:jc w:val="center"/>
              <w:rPr>
                <w:rFonts w:ascii="Bookman Old Style" w:hAnsi="Bookman Old Style"/>
                <w:b/>
              </w:rPr>
            </w:pPr>
            <w:r w:rsidRPr="006C530C">
              <w:rPr>
                <w:rFonts w:ascii="Bookman Old Style" w:hAnsi="Bookman Old Style"/>
                <w:b/>
              </w:rPr>
              <w:t>NO</w:t>
            </w:r>
          </w:p>
        </w:tc>
        <w:tc>
          <w:tcPr>
            <w:tcW w:w="3126" w:type="dxa"/>
          </w:tcPr>
          <w:p w:rsidR="00EF66D9" w:rsidRPr="006C530C" w:rsidRDefault="00EF66D9" w:rsidP="00BD020C">
            <w:pPr>
              <w:tabs>
                <w:tab w:val="left" w:pos="360"/>
                <w:tab w:val="left" w:pos="1980"/>
                <w:tab w:val="left" w:pos="3240"/>
                <w:tab w:val="left" w:pos="6840"/>
              </w:tabs>
              <w:spacing w:before="120" w:after="120"/>
              <w:jc w:val="center"/>
              <w:rPr>
                <w:rFonts w:ascii="Bookman Old Style" w:hAnsi="Bookman Old Style"/>
                <w:b/>
              </w:rPr>
            </w:pPr>
            <w:r w:rsidRPr="006C530C">
              <w:rPr>
                <w:rFonts w:ascii="Bookman Old Style" w:hAnsi="Bookman Old Style"/>
                <w:b/>
              </w:rPr>
              <w:t>NAMA</w:t>
            </w:r>
          </w:p>
        </w:tc>
        <w:tc>
          <w:tcPr>
            <w:tcW w:w="2693" w:type="dxa"/>
          </w:tcPr>
          <w:p w:rsidR="00EF66D9" w:rsidRPr="006C530C" w:rsidRDefault="00EF66D9" w:rsidP="00BD020C">
            <w:pPr>
              <w:tabs>
                <w:tab w:val="left" w:pos="360"/>
                <w:tab w:val="left" w:pos="1980"/>
                <w:tab w:val="left" w:pos="3240"/>
                <w:tab w:val="left" w:pos="6840"/>
              </w:tabs>
              <w:spacing w:before="120" w:after="120"/>
              <w:jc w:val="center"/>
              <w:rPr>
                <w:rFonts w:ascii="Bookman Old Style" w:hAnsi="Bookman Old Style"/>
                <w:b/>
              </w:rPr>
            </w:pPr>
            <w:r w:rsidRPr="006C530C">
              <w:rPr>
                <w:rFonts w:ascii="Bookman Old Style" w:hAnsi="Bookman Old Style"/>
                <w:b/>
              </w:rPr>
              <w:t>JABATAN</w:t>
            </w:r>
          </w:p>
        </w:tc>
        <w:tc>
          <w:tcPr>
            <w:tcW w:w="2835" w:type="dxa"/>
          </w:tcPr>
          <w:p w:rsidR="00EF66D9" w:rsidRPr="006C530C" w:rsidRDefault="00EF66D9" w:rsidP="00BD020C">
            <w:pPr>
              <w:tabs>
                <w:tab w:val="left" w:pos="360"/>
                <w:tab w:val="left" w:pos="1980"/>
                <w:tab w:val="left" w:pos="3240"/>
                <w:tab w:val="left" w:pos="6840"/>
              </w:tabs>
              <w:spacing w:before="120" w:after="120"/>
              <w:jc w:val="center"/>
              <w:rPr>
                <w:rFonts w:ascii="Bookman Old Style" w:hAnsi="Bookman Old Style"/>
                <w:b/>
              </w:rPr>
            </w:pPr>
            <w:r w:rsidRPr="006C530C">
              <w:rPr>
                <w:rFonts w:ascii="Bookman Old Style" w:hAnsi="Bookman Old Style"/>
                <w:b/>
              </w:rPr>
              <w:t>TANDA TANGAN</w:t>
            </w:r>
          </w:p>
        </w:tc>
      </w:tr>
      <w:tr w:rsidR="00EF66D9" w:rsidRPr="006C530C" w:rsidTr="00BD020C">
        <w:tc>
          <w:tcPr>
            <w:tcW w:w="702" w:type="dxa"/>
            <w:vAlign w:val="center"/>
          </w:tcPr>
          <w:p w:rsidR="00EF66D9" w:rsidRPr="006C530C" w:rsidRDefault="00EF66D9" w:rsidP="00BD020C">
            <w:pPr>
              <w:tabs>
                <w:tab w:val="left" w:pos="360"/>
                <w:tab w:val="left" w:pos="1980"/>
                <w:tab w:val="left" w:pos="3240"/>
                <w:tab w:val="left" w:pos="6840"/>
              </w:tabs>
              <w:jc w:val="center"/>
              <w:rPr>
                <w:rFonts w:ascii="Bookman Old Style" w:hAnsi="Bookman Old Style"/>
                <w:b/>
              </w:rPr>
            </w:pPr>
            <w:r w:rsidRPr="006C530C">
              <w:rPr>
                <w:rFonts w:ascii="Bookman Old Style" w:hAnsi="Bookman Old Style"/>
                <w:b/>
              </w:rPr>
              <w:t>1</w:t>
            </w:r>
          </w:p>
        </w:tc>
        <w:tc>
          <w:tcPr>
            <w:tcW w:w="3126" w:type="dxa"/>
          </w:tcPr>
          <w:p w:rsidR="00EF66D9" w:rsidRPr="006C530C" w:rsidRDefault="00EF66D9" w:rsidP="00BD020C">
            <w:pPr>
              <w:tabs>
                <w:tab w:val="left" w:pos="360"/>
                <w:tab w:val="left" w:pos="1980"/>
                <w:tab w:val="left" w:pos="3240"/>
                <w:tab w:val="left" w:pos="6840"/>
              </w:tabs>
              <w:jc w:val="center"/>
              <w:rPr>
                <w:rFonts w:ascii="Bookman Old Style" w:hAnsi="Bookman Old Style"/>
                <w:b/>
              </w:rPr>
            </w:pPr>
            <w:r w:rsidRPr="006C530C">
              <w:rPr>
                <w:rFonts w:ascii="Bookman Old Style" w:hAnsi="Bookman Old Style"/>
                <w:b/>
              </w:rPr>
              <w:t>2</w:t>
            </w:r>
          </w:p>
        </w:tc>
        <w:tc>
          <w:tcPr>
            <w:tcW w:w="2693" w:type="dxa"/>
          </w:tcPr>
          <w:p w:rsidR="00EF66D9" w:rsidRPr="006C530C" w:rsidRDefault="00EF66D9" w:rsidP="00BD020C">
            <w:pPr>
              <w:tabs>
                <w:tab w:val="left" w:pos="360"/>
                <w:tab w:val="left" w:pos="1980"/>
                <w:tab w:val="left" w:pos="3240"/>
                <w:tab w:val="left" w:pos="6840"/>
              </w:tabs>
              <w:jc w:val="center"/>
              <w:rPr>
                <w:rFonts w:ascii="Bookman Old Style" w:hAnsi="Bookman Old Style"/>
                <w:b/>
              </w:rPr>
            </w:pPr>
            <w:r w:rsidRPr="006C530C">
              <w:rPr>
                <w:rFonts w:ascii="Bookman Old Style" w:hAnsi="Bookman Old Style"/>
                <w:b/>
              </w:rPr>
              <w:t>3</w:t>
            </w:r>
          </w:p>
        </w:tc>
        <w:tc>
          <w:tcPr>
            <w:tcW w:w="2835" w:type="dxa"/>
          </w:tcPr>
          <w:p w:rsidR="00EF66D9" w:rsidRPr="006C530C" w:rsidRDefault="00EF66D9" w:rsidP="00BD020C">
            <w:pPr>
              <w:tabs>
                <w:tab w:val="left" w:pos="360"/>
                <w:tab w:val="left" w:pos="1980"/>
                <w:tab w:val="left" w:pos="3240"/>
                <w:tab w:val="left" w:pos="6840"/>
              </w:tabs>
              <w:jc w:val="center"/>
              <w:rPr>
                <w:rFonts w:ascii="Bookman Old Style" w:hAnsi="Bookman Old Style"/>
                <w:b/>
              </w:rPr>
            </w:pPr>
            <w:r w:rsidRPr="006C530C">
              <w:rPr>
                <w:rFonts w:ascii="Bookman Old Style" w:hAnsi="Bookman Old Style"/>
                <w:b/>
              </w:rPr>
              <w:t>4</w:t>
            </w:r>
          </w:p>
        </w:tc>
      </w:tr>
      <w:tr w:rsidR="00EF66D9" w:rsidRPr="006C530C" w:rsidTr="00BD020C">
        <w:tc>
          <w:tcPr>
            <w:tcW w:w="702" w:type="dxa"/>
            <w:vAlign w:val="bottom"/>
          </w:tcPr>
          <w:p w:rsidR="00EF66D9" w:rsidRPr="006C530C" w:rsidRDefault="00EF66D9" w:rsidP="00EF66D9">
            <w:pPr>
              <w:widowControl/>
              <w:numPr>
                <w:ilvl w:val="0"/>
                <w:numId w:val="10"/>
              </w:numPr>
              <w:tabs>
                <w:tab w:val="left" w:pos="360"/>
                <w:tab w:val="left" w:pos="1980"/>
                <w:tab w:val="left" w:pos="3240"/>
                <w:tab w:val="left" w:pos="6840"/>
              </w:tabs>
              <w:autoSpaceDE/>
              <w:autoSpaceDN/>
              <w:adjustRightInd/>
              <w:spacing w:before="360"/>
              <w:ind w:left="0" w:firstLine="0"/>
              <w:rPr>
                <w:rFonts w:ascii="Bookman Old Style" w:hAnsi="Bookman Old Style"/>
              </w:rPr>
            </w:pPr>
          </w:p>
        </w:tc>
        <w:tc>
          <w:tcPr>
            <w:tcW w:w="3126" w:type="dxa"/>
            <w:vAlign w:val="bottom"/>
          </w:tcPr>
          <w:p w:rsidR="00EF66D9" w:rsidRPr="00E2049D" w:rsidRDefault="00EF66D9" w:rsidP="00BD020C">
            <w:pPr>
              <w:tabs>
                <w:tab w:val="left" w:pos="360"/>
                <w:tab w:val="left" w:pos="1980"/>
                <w:tab w:val="left" w:pos="3240"/>
                <w:tab w:val="left" w:pos="6840"/>
              </w:tabs>
              <w:spacing w:before="360"/>
              <w:rPr>
                <w:rFonts w:ascii="Bookman Old Style" w:hAnsi="Bookman Old Style"/>
              </w:rPr>
            </w:pPr>
          </w:p>
        </w:tc>
        <w:tc>
          <w:tcPr>
            <w:tcW w:w="2693" w:type="dxa"/>
            <w:vAlign w:val="bottom"/>
          </w:tcPr>
          <w:p w:rsidR="00EF66D9" w:rsidRPr="006C530C" w:rsidRDefault="00EF66D9" w:rsidP="00BD020C">
            <w:pPr>
              <w:tabs>
                <w:tab w:val="left" w:pos="360"/>
                <w:tab w:val="left" w:pos="1980"/>
                <w:tab w:val="left" w:pos="3240"/>
                <w:tab w:val="left" w:pos="6840"/>
              </w:tabs>
              <w:spacing w:before="360"/>
              <w:rPr>
                <w:rFonts w:ascii="Bookman Old Style" w:hAnsi="Bookman Old Style"/>
              </w:rPr>
            </w:pPr>
          </w:p>
        </w:tc>
        <w:tc>
          <w:tcPr>
            <w:tcW w:w="2835" w:type="dxa"/>
            <w:vAlign w:val="bottom"/>
          </w:tcPr>
          <w:p w:rsidR="00EF66D9" w:rsidRPr="006C530C" w:rsidRDefault="00EF66D9" w:rsidP="00BD020C">
            <w:pPr>
              <w:rPr>
                <w:rFonts w:ascii="Bookman Old Style" w:hAnsi="Bookman Old Style"/>
              </w:rPr>
            </w:pPr>
          </w:p>
        </w:tc>
      </w:tr>
      <w:tr w:rsidR="00EF66D9" w:rsidRPr="006C530C" w:rsidTr="00BD020C">
        <w:tc>
          <w:tcPr>
            <w:tcW w:w="702"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tabs>
                <w:tab w:val="left" w:pos="360"/>
                <w:tab w:val="left" w:pos="1980"/>
                <w:tab w:val="left" w:pos="3240"/>
                <w:tab w:val="left" w:pos="6840"/>
              </w:tabs>
              <w:spacing w:before="360"/>
              <w:rPr>
                <w:rFonts w:ascii="Bookman Old Style" w:hAnsi="Bookman Old Style"/>
              </w:rPr>
            </w:pPr>
            <w:r>
              <w:rPr>
                <w:rFonts w:ascii="Bookman Old Style" w:hAnsi="Bookman Old Style"/>
              </w:rPr>
              <w:t>…</w:t>
            </w:r>
          </w:p>
        </w:tc>
        <w:tc>
          <w:tcPr>
            <w:tcW w:w="3126" w:type="dxa"/>
            <w:tcBorders>
              <w:top w:val="single" w:sz="4" w:space="0" w:color="auto"/>
              <w:left w:val="single" w:sz="4" w:space="0" w:color="auto"/>
              <w:bottom w:val="single" w:sz="4" w:space="0" w:color="auto"/>
              <w:right w:val="single" w:sz="4" w:space="0" w:color="auto"/>
            </w:tcBorders>
            <w:vAlign w:val="bottom"/>
          </w:tcPr>
          <w:p w:rsidR="00EF66D9" w:rsidRPr="00E2049D" w:rsidRDefault="00EF66D9" w:rsidP="00BD020C">
            <w:pPr>
              <w:tabs>
                <w:tab w:val="left" w:pos="360"/>
                <w:tab w:val="left" w:pos="1980"/>
                <w:tab w:val="left" w:pos="3240"/>
                <w:tab w:val="left" w:pos="6840"/>
              </w:tabs>
              <w:spacing w:before="360"/>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tabs>
                <w:tab w:val="left" w:pos="360"/>
                <w:tab w:val="left" w:pos="1980"/>
                <w:tab w:val="left" w:pos="3240"/>
                <w:tab w:val="left" w:pos="6840"/>
              </w:tabs>
              <w:spacing w:before="360"/>
              <w:rPr>
                <w:rFonts w:ascii="Bookman Old Style" w:hAnsi="Bookman Old Style"/>
              </w:rPr>
            </w:pPr>
          </w:p>
        </w:tc>
        <w:tc>
          <w:tcPr>
            <w:tcW w:w="2835"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rPr>
                <w:rFonts w:ascii="Bookman Old Style" w:hAnsi="Bookman Old Style"/>
              </w:rPr>
            </w:pPr>
          </w:p>
        </w:tc>
      </w:tr>
      <w:tr w:rsidR="00EF66D9" w:rsidRPr="006C530C" w:rsidTr="00BD020C">
        <w:tc>
          <w:tcPr>
            <w:tcW w:w="702"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tabs>
                <w:tab w:val="left" w:pos="360"/>
                <w:tab w:val="left" w:pos="1980"/>
                <w:tab w:val="left" w:pos="3240"/>
                <w:tab w:val="left" w:pos="6840"/>
              </w:tabs>
              <w:spacing w:before="360"/>
              <w:rPr>
                <w:rFonts w:ascii="Bookman Old Style" w:hAnsi="Bookman Old Style"/>
              </w:rPr>
            </w:pPr>
            <w:r>
              <w:rPr>
                <w:rFonts w:ascii="Bookman Old Style" w:hAnsi="Bookman Old Style"/>
              </w:rPr>
              <w:t>…</w:t>
            </w:r>
          </w:p>
        </w:tc>
        <w:tc>
          <w:tcPr>
            <w:tcW w:w="3126"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tabs>
                <w:tab w:val="left" w:pos="360"/>
                <w:tab w:val="left" w:pos="1980"/>
                <w:tab w:val="left" w:pos="3240"/>
                <w:tab w:val="left" w:pos="6840"/>
              </w:tabs>
              <w:spacing w:before="360"/>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tabs>
                <w:tab w:val="left" w:pos="360"/>
                <w:tab w:val="left" w:pos="1980"/>
                <w:tab w:val="left" w:pos="3240"/>
                <w:tab w:val="left" w:pos="6840"/>
              </w:tabs>
              <w:spacing w:before="360"/>
              <w:rPr>
                <w:rFonts w:ascii="Bookman Old Style" w:hAnsi="Bookman Old Style"/>
              </w:rPr>
            </w:pPr>
          </w:p>
        </w:tc>
        <w:tc>
          <w:tcPr>
            <w:tcW w:w="2835"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rPr>
                <w:rFonts w:ascii="Bookman Old Style" w:hAnsi="Bookman Old Style"/>
              </w:rPr>
            </w:pPr>
          </w:p>
        </w:tc>
      </w:tr>
      <w:tr w:rsidR="00EF66D9" w:rsidRPr="006C530C" w:rsidTr="00BD020C">
        <w:tc>
          <w:tcPr>
            <w:tcW w:w="702"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tabs>
                <w:tab w:val="left" w:pos="360"/>
                <w:tab w:val="left" w:pos="1980"/>
                <w:tab w:val="left" w:pos="3240"/>
                <w:tab w:val="left" w:pos="6840"/>
              </w:tabs>
              <w:spacing w:before="360"/>
              <w:rPr>
                <w:rFonts w:ascii="Bookman Old Style" w:hAnsi="Bookman Old Style"/>
              </w:rPr>
            </w:pPr>
            <w:r>
              <w:rPr>
                <w:rFonts w:ascii="Bookman Old Style" w:hAnsi="Bookman Old Style"/>
              </w:rPr>
              <w:t>…</w:t>
            </w:r>
          </w:p>
        </w:tc>
        <w:tc>
          <w:tcPr>
            <w:tcW w:w="3126"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tabs>
                <w:tab w:val="left" w:pos="360"/>
                <w:tab w:val="left" w:pos="1980"/>
                <w:tab w:val="left" w:pos="3240"/>
                <w:tab w:val="left" w:pos="6840"/>
              </w:tabs>
              <w:spacing w:before="360"/>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tabs>
                <w:tab w:val="left" w:pos="360"/>
                <w:tab w:val="left" w:pos="1980"/>
                <w:tab w:val="left" w:pos="3240"/>
                <w:tab w:val="left" w:pos="6840"/>
              </w:tabs>
              <w:spacing w:before="360"/>
              <w:rPr>
                <w:rFonts w:ascii="Bookman Old Style" w:hAnsi="Bookman Old Style"/>
              </w:rPr>
            </w:pPr>
          </w:p>
        </w:tc>
        <w:tc>
          <w:tcPr>
            <w:tcW w:w="2835"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rPr>
                <w:rFonts w:ascii="Bookman Old Style" w:hAnsi="Bookman Old Style"/>
              </w:rPr>
            </w:pPr>
          </w:p>
        </w:tc>
      </w:tr>
      <w:tr w:rsidR="00EF66D9" w:rsidRPr="006C530C" w:rsidTr="00BD020C">
        <w:tc>
          <w:tcPr>
            <w:tcW w:w="702"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tabs>
                <w:tab w:val="left" w:pos="360"/>
                <w:tab w:val="left" w:pos="1980"/>
                <w:tab w:val="left" w:pos="3240"/>
                <w:tab w:val="left" w:pos="6840"/>
              </w:tabs>
              <w:spacing w:before="360"/>
              <w:rPr>
                <w:rFonts w:ascii="Bookman Old Style" w:hAnsi="Bookman Old Style"/>
              </w:rPr>
            </w:pPr>
            <w:r>
              <w:rPr>
                <w:rFonts w:ascii="Bookman Old Style" w:hAnsi="Bookman Old Style"/>
              </w:rPr>
              <w:t>50.</w:t>
            </w:r>
          </w:p>
        </w:tc>
        <w:tc>
          <w:tcPr>
            <w:tcW w:w="3126"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tabs>
                <w:tab w:val="left" w:pos="360"/>
                <w:tab w:val="left" w:pos="1980"/>
                <w:tab w:val="left" w:pos="3240"/>
                <w:tab w:val="left" w:pos="6840"/>
              </w:tabs>
              <w:spacing w:before="360"/>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tabs>
                <w:tab w:val="left" w:pos="360"/>
                <w:tab w:val="left" w:pos="1980"/>
                <w:tab w:val="left" w:pos="3240"/>
                <w:tab w:val="left" w:pos="6840"/>
              </w:tabs>
              <w:spacing w:before="360"/>
              <w:rPr>
                <w:rFonts w:ascii="Bookman Old Style" w:hAnsi="Bookman Old Style"/>
              </w:rPr>
            </w:pPr>
          </w:p>
        </w:tc>
        <w:tc>
          <w:tcPr>
            <w:tcW w:w="2835" w:type="dxa"/>
            <w:tcBorders>
              <w:top w:val="single" w:sz="4" w:space="0" w:color="auto"/>
              <w:left w:val="single" w:sz="4" w:space="0" w:color="auto"/>
              <w:bottom w:val="single" w:sz="4" w:space="0" w:color="auto"/>
              <w:right w:val="single" w:sz="4" w:space="0" w:color="auto"/>
            </w:tcBorders>
            <w:vAlign w:val="bottom"/>
          </w:tcPr>
          <w:p w:rsidR="00EF66D9" w:rsidRPr="006C530C" w:rsidRDefault="00EF66D9" w:rsidP="00BD020C">
            <w:pPr>
              <w:rPr>
                <w:rFonts w:ascii="Bookman Old Style" w:hAnsi="Bookman Old Style"/>
              </w:rPr>
            </w:pPr>
          </w:p>
        </w:tc>
      </w:tr>
    </w:tbl>
    <w:p w:rsidR="00EF66D9" w:rsidRDefault="00EF66D9" w:rsidP="00EF66D9">
      <w:pPr>
        <w:ind w:left="5040"/>
        <w:jc w:val="center"/>
        <w:rPr>
          <w:rFonts w:ascii="Bookman Old Style" w:hAnsi="Bookman Old Style"/>
        </w:rPr>
      </w:pPr>
    </w:p>
    <w:p w:rsidR="00EF66D9" w:rsidRPr="009006E1" w:rsidRDefault="00EF66D9" w:rsidP="00EF66D9">
      <w:pPr>
        <w:ind w:left="5040"/>
        <w:jc w:val="center"/>
        <w:rPr>
          <w:rFonts w:ascii="Bookman Old Style" w:hAnsi="Bookman Old Style"/>
          <w:lang w:val="en-US"/>
        </w:rPr>
      </w:pPr>
      <w:r w:rsidRPr="006C530C">
        <w:rPr>
          <w:rFonts w:ascii="Bookman Old Style" w:hAnsi="Bookman Old Style"/>
        </w:rPr>
        <w:t xml:space="preserve">BPD Desa </w:t>
      </w:r>
      <w:r w:rsidR="009006E1">
        <w:rPr>
          <w:rFonts w:ascii="Bookman Old Style" w:hAnsi="Bookman Old Style"/>
          <w:lang w:val="en-US"/>
        </w:rPr>
        <w:t>Donosari</w:t>
      </w:r>
    </w:p>
    <w:p w:rsidR="00EF66D9" w:rsidRDefault="00EF66D9" w:rsidP="00EF66D9">
      <w:pPr>
        <w:ind w:left="5040"/>
        <w:jc w:val="center"/>
        <w:rPr>
          <w:rFonts w:ascii="Bookman Old Style" w:hAnsi="Bookman Old Style"/>
        </w:rPr>
      </w:pPr>
      <w:r w:rsidRPr="006C530C">
        <w:rPr>
          <w:rFonts w:ascii="Bookman Old Style" w:hAnsi="Bookman Old Style"/>
        </w:rPr>
        <w:t>Sekretaris,</w:t>
      </w:r>
    </w:p>
    <w:p w:rsidR="00EF66D9" w:rsidRDefault="00EF66D9" w:rsidP="00EF66D9">
      <w:pPr>
        <w:ind w:left="5040"/>
        <w:rPr>
          <w:rFonts w:ascii="Bookman Old Style" w:hAnsi="Bookman Old Style"/>
          <w:lang w:val="en-US"/>
        </w:rPr>
      </w:pPr>
    </w:p>
    <w:p w:rsidR="009006E1" w:rsidRDefault="009006E1" w:rsidP="00EF66D9">
      <w:pPr>
        <w:ind w:left="5040"/>
        <w:rPr>
          <w:rFonts w:ascii="Bookman Old Style" w:hAnsi="Bookman Old Style"/>
          <w:lang w:val="en-US"/>
        </w:rPr>
      </w:pPr>
    </w:p>
    <w:p w:rsidR="000847B0" w:rsidRPr="009006E1" w:rsidRDefault="000847B0" w:rsidP="00EF66D9">
      <w:pPr>
        <w:ind w:left="5040"/>
        <w:rPr>
          <w:rFonts w:ascii="Bookman Old Style" w:hAnsi="Bookman Old Style"/>
          <w:lang w:val="en-US"/>
        </w:rPr>
      </w:pPr>
    </w:p>
    <w:p w:rsidR="00EF66D9" w:rsidRDefault="00EF66D9" w:rsidP="00EF66D9">
      <w:pPr>
        <w:ind w:left="5040"/>
        <w:jc w:val="center"/>
        <w:rPr>
          <w:rFonts w:ascii="Bookman Old Style" w:hAnsi="Bookman Old Style"/>
        </w:rPr>
      </w:pPr>
      <w:r w:rsidRPr="006C530C">
        <w:rPr>
          <w:rFonts w:ascii="Bookman Old Style" w:hAnsi="Bookman Old Style"/>
        </w:rPr>
        <w:t>(</w:t>
      </w:r>
      <w:r w:rsidR="009006E1">
        <w:rPr>
          <w:rFonts w:ascii="Bookman Old Style" w:hAnsi="Bookman Old Style"/>
        </w:rPr>
        <w:t xml:space="preserve"> </w:t>
      </w:r>
      <w:r w:rsidR="009006E1">
        <w:rPr>
          <w:rFonts w:ascii="Bookman Old Style" w:hAnsi="Bookman Old Style"/>
          <w:lang w:val="en-US"/>
        </w:rPr>
        <w:t>SRILAH</w:t>
      </w:r>
      <w:r w:rsidRPr="006C530C">
        <w:rPr>
          <w:rFonts w:ascii="Bookman Old Style" w:hAnsi="Bookman Old Style"/>
        </w:rPr>
        <w:t>)</w:t>
      </w:r>
    </w:p>
    <w:p w:rsidR="00EF66D9" w:rsidRDefault="00EF66D9" w:rsidP="00EF66D9">
      <w:pPr>
        <w:ind w:left="5040"/>
        <w:jc w:val="center"/>
        <w:rPr>
          <w:rFonts w:ascii="Bookman Old Style" w:hAnsi="Bookman Old Style"/>
        </w:rPr>
      </w:pPr>
    </w:p>
    <w:p w:rsidR="00EF66D9" w:rsidRDefault="00EF66D9" w:rsidP="00EF66D9">
      <w:pPr>
        <w:ind w:left="5040"/>
        <w:jc w:val="center"/>
        <w:rPr>
          <w:rFonts w:ascii="Bookman Old Style" w:hAnsi="Bookman Old Style"/>
        </w:rPr>
      </w:pPr>
    </w:p>
    <w:p w:rsidR="00EF66D9" w:rsidRDefault="00EF66D9" w:rsidP="00EF66D9">
      <w:pPr>
        <w:ind w:left="5040"/>
        <w:jc w:val="center"/>
        <w:rPr>
          <w:rFonts w:ascii="Bookman Old Style" w:hAnsi="Bookman Old Style"/>
        </w:rPr>
      </w:pPr>
    </w:p>
    <w:p w:rsidR="00EF66D9" w:rsidRDefault="00EF66D9" w:rsidP="00EF66D9">
      <w:pPr>
        <w:ind w:left="5040"/>
        <w:jc w:val="center"/>
        <w:rPr>
          <w:rFonts w:ascii="Bookman Old Style" w:hAnsi="Bookman Old Style"/>
        </w:rPr>
      </w:pPr>
    </w:p>
    <w:p w:rsidR="00EF66D9" w:rsidRDefault="00EF66D9" w:rsidP="00EF66D9">
      <w:pPr>
        <w:ind w:left="5040"/>
        <w:jc w:val="center"/>
        <w:rPr>
          <w:rFonts w:ascii="Bookman Old Style" w:hAnsi="Bookman Old Style"/>
        </w:rPr>
      </w:pPr>
    </w:p>
    <w:p w:rsidR="00EF66D9" w:rsidRDefault="00EF66D9"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Pr="000847B0" w:rsidRDefault="000847B0" w:rsidP="00EF66D9">
      <w:pPr>
        <w:ind w:left="5040"/>
        <w:jc w:val="center"/>
        <w:rPr>
          <w:rFonts w:ascii="Bookman Old Style" w:hAnsi="Bookman Old Style"/>
          <w:lang w:val="en-US"/>
        </w:rPr>
      </w:pPr>
    </w:p>
    <w:p w:rsidR="00EF66D9" w:rsidRDefault="00EF66D9" w:rsidP="00EF66D9">
      <w:pPr>
        <w:ind w:left="5040"/>
        <w:jc w:val="center"/>
        <w:rPr>
          <w:rFonts w:ascii="Bookman Old Style" w:hAnsi="Bookman Old Style"/>
        </w:rPr>
      </w:pPr>
    </w:p>
    <w:p w:rsidR="00EF66D9" w:rsidRDefault="00EF66D9" w:rsidP="00EF66D9">
      <w:pPr>
        <w:ind w:left="5040"/>
        <w:jc w:val="center"/>
        <w:rPr>
          <w:rFonts w:ascii="Bookman Old Style" w:hAnsi="Bookman Old Style"/>
        </w:rPr>
      </w:pPr>
    </w:p>
    <w:p w:rsidR="00EF66D9" w:rsidRDefault="00EF66D9"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ind w:left="5040"/>
        <w:jc w:val="center"/>
        <w:rPr>
          <w:rFonts w:ascii="Bookman Old Style" w:hAnsi="Bookman Old Style"/>
          <w:lang w:val="en-US"/>
        </w:rPr>
      </w:pPr>
    </w:p>
    <w:p w:rsidR="000847B0" w:rsidRDefault="000847B0" w:rsidP="00EF66D9">
      <w:pPr>
        <w:spacing w:line="360" w:lineRule="auto"/>
        <w:jc w:val="center"/>
        <w:rPr>
          <w:rFonts w:ascii="Bookman Old Style" w:hAnsi="Bookman Old Style"/>
          <w:lang w:val="en-US"/>
        </w:rPr>
      </w:pPr>
    </w:p>
    <w:p w:rsidR="00EF66D9" w:rsidRPr="00340C74" w:rsidRDefault="000847B0" w:rsidP="000847B0">
      <w:pPr>
        <w:spacing w:line="360" w:lineRule="auto"/>
        <w:jc w:val="center"/>
        <w:rPr>
          <w:rFonts w:ascii="Bookman Old Style" w:hAnsi="Bookman Old Style"/>
        </w:rPr>
      </w:pPr>
      <w:r>
        <w:rPr>
          <w:rFonts w:ascii="Bookman Old Style" w:hAnsi="Bookman Old Style"/>
        </w:rPr>
        <w:lastRenderedPageBreak/>
        <w:t xml:space="preserve"> </w:t>
      </w:r>
      <w:r w:rsidR="00EF66D9" w:rsidRPr="00340C74">
        <w:rPr>
          <w:rFonts w:ascii="Bookman Old Style" w:hAnsi="Bookman Old Style"/>
        </w:rPr>
        <w:t>BERITA ACARA</w:t>
      </w:r>
    </w:p>
    <w:p w:rsidR="00EF66D9" w:rsidRPr="00340C74" w:rsidRDefault="00EF66D9" w:rsidP="00EF66D9">
      <w:pPr>
        <w:pStyle w:val="NoSpacing1"/>
        <w:jc w:val="center"/>
        <w:rPr>
          <w:rFonts w:ascii="Bookman Old Style" w:hAnsi="Bookman Old Style"/>
          <w:sz w:val="24"/>
          <w:szCs w:val="24"/>
        </w:rPr>
      </w:pPr>
      <w:r w:rsidRPr="00340C74">
        <w:rPr>
          <w:rFonts w:ascii="Bookman Old Style" w:hAnsi="Bookman Old Style"/>
          <w:sz w:val="24"/>
          <w:szCs w:val="24"/>
        </w:rPr>
        <w:t>PENYUSUNAN RKP DESA</w:t>
      </w:r>
    </w:p>
    <w:p w:rsidR="00EF66D9" w:rsidRPr="00340C74" w:rsidRDefault="00EF66D9" w:rsidP="00EF66D9">
      <w:pPr>
        <w:pStyle w:val="NoSpacing1"/>
        <w:jc w:val="center"/>
        <w:rPr>
          <w:rFonts w:ascii="Bookman Old Style" w:hAnsi="Bookman Old Style"/>
          <w:sz w:val="24"/>
          <w:szCs w:val="24"/>
        </w:rPr>
      </w:pPr>
      <w:r w:rsidRPr="00340C74">
        <w:rPr>
          <w:rFonts w:ascii="Bookman Old Style" w:hAnsi="Bookman Old Style"/>
          <w:sz w:val="24"/>
          <w:szCs w:val="24"/>
        </w:rPr>
        <w:t>MELALUI MUSYAWARAH DESA</w:t>
      </w:r>
    </w:p>
    <w:p w:rsidR="00EF66D9" w:rsidRPr="00340C74" w:rsidRDefault="00EF66D9" w:rsidP="00EF66D9">
      <w:pPr>
        <w:pStyle w:val="NoSpacing1"/>
        <w:jc w:val="center"/>
        <w:rPr>
          <w:rFonts w:ascii="Bookman Old Style" w:hAnsi="Bookman Old Style"/>
          <w:sz w:val="24"/>
          <w:szCs w:val="24"/>
        </w:rPr>
      </w:pPr>
    </w:p>
    <w:p w:rsidR="00EF66D9" w:rsidRPr="00340C74" w:rsidRDefault="00EF66D9" w:rsidP="00EF66D9">
      <w:pPr>
        <w:pStyle w:val="NoSpacing1"/>
        <w:rPr>
          <w:rFonts w:ascii="Bookman Old Style" w:hAnsi="Bookman Old Style"/>
          <w:sz w:val="24"/>
          <w:szCs w:val="24"/>
        </w:rPr>
      </w:pPr>
    </w:p>
    <w:p w:rsidR="00EF66D9" w:rsidRPr="00340C74" w:rsidRDefault="00EF66D9" w:rsidP="000847B0">
      <w:pPr>
        <w:jc w:val="both"/>
        <w:rPr>
          <w:rFonts w:ascii="Bookman Old Style" w:hAnsi="Bookman Old Style"/>
        </w:rPr>
      </w:pPr>
      <w:r w:rsidRPr="00340C74">
        <w:rPr>
          <w:rFonts w:ascii="Bookman Old Style" w:hAnsi="Bookman Old Style"/>
        </w:rPr>
        <w:t xml:space="preserve">Berkaitan  dengan penyusunan RKP Desa di Desa </w:t>
      </w:r>
      <w:r w:rsidR="009006E1">
        <w:rPr>
          <w:rFonts w:ascii="Bookman Old Style" w:hAnsi="Bookman Old Style"/>
          <w:lang w:val="en-US"/>
        </w:rPr>
        <w:t xml:space="preserve">Donosari </w:t>
      </w:r>
      <w:r w:rsidRPr="00340C74">
        <w:rPr>
          <w:rFonts w:ascii="Bookman Old Style" w:hAnsi="Bookman Old Style"/>
        </w:rPr>
        <w:t>K</w:t>
      </w:r>
      <w:r w:rsidR="009006E1">
        <w:rPr>
          <w:rFonts w:ascii="Bookman Old Style" w:hAnsi="Bookman Old Style"/>
        </w:rPr>
        <w:t>ecamata</w:t>
      </w:r>
      <w:r w:rsidR="009006E1">
        <w:rPr>
          <w:rFonts w:ascii="Bookman Old Style" w:hAnsi="Bookman Old Style"/>
          <w:lang w:val="en-US"/>
        </w:rPr>
        <w:t>n Patebon</w:t>
      </w:r>
      <w:r w:rsidRPr="00340C74">
        <w:rPr>
          <w:rFonts w:ascii="Bookman Old Style" w:hAnsi="Bookman Old Style"/>
        </w:rPr>
        <w:t xml:space="preserve"> Kabupaten Kendal Provinsi Jawa Tengah pada :</w:t>
      </w:r>
    </w:p>
    <w:p w:rsidR="00EF66D9" w:rsidRPr="009006E1" w:rsidRDefault="00EF66D9" w:rsidP="000847B0">
      <w:pPr>
        <w:jc w:val="both"/>
        <w:rPr>
          <w:rFonts w:ascii="Bookman Old Style" w:hAnsi="Bookman Old Style"/>
          <w:lang w:val="en-US"/>
        </w:rPr>
      </w:pPr>
      <w:r w:rsidRPr="00340C74">
        <w:rPr>
          <w:rFonts w:ascii="Bookman Old Style" w:hAnsi="Bookman Old Style"/>
        </w:rPr>
        <w:t>Hari dan Tanggal</w:t>
      </w:r>
      <w:r w:rsidRPr="00340C74">
        <w:rPr>
          <w:rFonts w:ascii="Bookman Old Style" w:hAnsi="Bookman Old Style"/>
        </w:rPr>
        <w:tab/>
        <w:t>:</w:t>
      </w:r>
      <w:r w:rsidR="009006E1">
        <w:rPr>
          <w:rFonts w:ascii="Bookman Old Style" w:hAnsi="Bookman Old Style"/>
          <w:lang w:val="en-US"/>
        </w:rPr>
        <w:t xml:space="preserve"> Kamis , 12 September 2019</w:t>
      </w:r>
    </w:p>
    <w:p w:rsidR="00EF66D9" w:rsidRPr="009006E1" w:rsidRDefault="009006E1" w:rsidP="000847B0">
      <w:pPr>
        <w:jc w:val="both"/>
        <w:rPr>
          <w:rFonts w:ascii="Bookman Old Style" w:hAnsi="Bookman Old Style"/>
          <w:lang w:val="en-US"/>
        </w:rPr>
      </w:pPr>
      <w:r>
        <w:rPr>
          <w:rFonts w:ascii="Bookman Old Style" w:hAnsi="Bookman Old Style"/>
        </w:rPr>
        <w:t>Jam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lang w:val="en-US"/>
        </w:rPr>
        <w:t xml:space="preserve">: 09.00 </w:t>
      </w:r>
      <w:r w:rsidR="00EF66D9" w:rsidRPr="00340C74">
        <w:rPr>
          <w:rFonts w:ascii="Bookman Old Style" w:hAnsi="Bookman Old Style"/>
        </w:rPr>
        <w:t>WIB</w:t>
      </w:r>
      <w:r>
        <w:rPr>
          <w:rFonts w:ascii="Bookman Old Style" w:hAnsi="Bookman Old Style"/>
          <w:lang w:val="en-US"/>
        </w:rPr>
        <w:t xml:space="preserve"> - selesai</w:t>
      </w:r>
    </w:p>
    <w:p w:rsidR="00EF66D9" w:rsidRPr="009006E1" w:rsidRDefault="00EF66D9" w:rsidP="000847B0">
      <w:pPr>
        <w:jc w:val="both"/>
        <w:rPr>
          <w:rFonts w:ascii="Bookman Old Style" w:hAnsi="Bookman Old Style"/>
          <w:lang w:val="en-US"/>
        </w:rPr>
      </w:pPr>
      <w:r w:rsidRPr="00340C74">
        <w:rPr>
          <w:rFonts w:ascii="Bookman Old Style" w:hAnsi="Bookman Old Style"/>
        </w:rPr>
        <w:t>Tempat</w:t>
      </w:r>
      <w:r w:rsidRPr="00340C74">
        <w:rPr>
          <w:rFonts w:ascii="Bookman Old Style" w:hAnsi="Bookman Old Style"/>
        </w:rPr>
        <w:tab/>
      </w:r>
      <w:r w:rsidRPr="00340C74">
        <w:rPr>
          <w:rFonts w:ascii="Bookman Old Style" w:hAnsi="Bookman Old Style"/>
        </w:rPr>
        <w:tab/>
        <w:t>:</w:t>
      </w:r>
      <w:r w:rsidR="009006E1">
        <w:rPr>
          <w:rFonts w:ascii="Bookman Old Style" w:hAnsi="Bookman Old Style"/>
          <w:lang w:val="en-US"/>
        </w:rPr>
        <w:t xml:space="preserve"> Aula Balai Desa Donosari</w:t>
      </w:r>
    </w:p>
    <w:p w:rsidR="00EF66D9" w:rsidRPr="00340C74" w:rsidRDefault="00EF66D9" w:rsidP="000847B0">
      <w:pPr>
        <w:jc w:val="both"/>
        <w:rPr>
          <w:rFonts w:ascii="Bookman Old Style" w:hAnsi="Bookman Old Style"/>
        </w:rPr>
      </w:pPr>
      <w:r w:rsidRPr="00340C74">
        <w:rPr>
          <w:rFonts w:ascii="Bookman Old Style" w:hAnsi="Bookman Old Style"/>
        </w:rPr>
        <w:t>Telah diadakan acara musyawarah Desa yang dihadiri oleh Kepala Desa, unsur perangkat Desa, BPD, Kelompok Masyarakat, sebagaimana daftar hadir terlampir.</w:t>
      </w:r>
    </w:p>
    <w:p w:rsidR="00EF66D9" w:rsidRDefault="00EF66D9" w:rsidP="000847B0">
      <w:pPr>
        <w:jc w:val="both"/>
        <w:rPr>
          <w:rFonts w:ascii="Bookman Old Style" w:hAnsi="Bookman Old Style"/>
          <w:lang w:val="en-US"/>
        </w:rPr>
      </w:pPr>
      <w:r w:rsidRPr="00340C74">
        <w:rPr>
          <w:rFonts w:ascii="Bookman Old Style" w:hAnsi="Bookman Old Style"/>
        </w:rPr>
        <w:t>Materi yang dibahas dalam musyawarah desa ini serta yang bertindak selaku unsur pimpinan musyawarah dan narasumber adalah:</w:t>
      </w:r>
    </w:p>
    <w:p w:rsidR="000847B0" w:rsidRPr="000847B0" w:rsidRDefault="000847B0" w:rsidP="000847B0">
      <w:pPr>
        <w:jc w:val="both"/>
        <w:rPr>
          <w:rFonts w:ascii="Bookman Old Style" w:hAnsi="Bookman Old Style"/>
          <w:lang w:val="en-US"/>
        </w:rPr>
      </w:pPr>
    </w:p>
    <w:p w:rsidR="009006E1" w:rsidRPr="00A724AD" w:rsidRDefault="00EF66D9" w:rsidP="00A724AD">
      <w:pPr>
        <w:pStyle w:val="ListParagraph1"/>
        <w:numPr>
          <w:ilvl w:val="0"/>
          <w:numId w:val="11"/>
        </w:numPr>
        <w:spacing w:line="360" w:lineRule="auto"/>
        <w:jc w:val="both"/>
        <w:rPr>
          <w:rFonts w:ascii="Bookman Old Style" w:hAnsi="Bookman Old Style"/>
          <w:sz w:val="24"/>
          <w:szCs w:val="24"/>
        </w:rPr>
      </w:pPr>
      <w:r w:rsidRPr="00340C74">
        <w:rPr>
          <w:rFonts w:ascii="Bookman Old Style" w:hAnsi="Bookman Old Style"/>
          <w:sz w:val="24"/>
          <w:szCs w:val="24"/>
        </w:rPr>
        <w:t>Materi</w:t>
      </w:r>
    </w:p>
    <w:p w:rsidR="00EF66D9" w:rsidRPr="00340C74" w:rsidRDefault="009006E1" w:rsidP="00EF66D9">
      <w:pPr>
        <w:pStyle w:val="ListParagraph1"/>
        <w:numPr>
          <w:ilvl w:val="3"/>
          <w:numId w:val="13"/>
        </w:numPr>
        <w:spacing w:line="360" w:lineRule="auto"/>
        <w:ind w:left="1134" w:hanging="425"/>
        <w:jc w:val="both"/>
        <w:rPr>
          <w:rFonts w:ascii="Bookman Old Style" w:hAnsi="Bookman Old Style"/>
          <w:sz w:val="24"/>
          <w:szCs w:val="24"/>
        </w:rPr>
      </w:pPr>
      <w:r>
        <w:rPr>
          <w:rFonts w:ascii="Bookman Old Style" w:hAnsi="Bookman Old Style"/>
          <w:sz w:val="24"/>
          <w:szCs w:val="24"/>
        </w:rPr>
        <w:t>Penyampaian RKPDes 2020</w:t>
      </w:r>
    </w:p>
    <w:tbl>
      <w:tblPr>
        <w:tblStyle w:val="TableGrid"/>
        <w:tblW w:w="9974" w:type="dxa"/>
        <w:tblLook w:val="04A0"/>
      </w:tblPr>
      <w:tblGrid>
        <w:gridCol w:w="558"/>
        <w:gridCol w:w="6210"/>
        <w:gridCol w:w="3206"/>
      </w:tblGrid>
      <w:tr w:rsidR="009006E1" w:rsidRPr="000847B0" w:rsidTr="00A3451F">
        <w:tc>
          <w:tcPr>
            <w:tcW w:w="558" w:type="dxa"/>
          </w:tcPr>
          <w:p w:rsidR="009006E1" w:rsidRPr="000847B0" w:rsidRDefault="009006E1" w:rsidP="00A3451F">
            <w:pPr>
              <w:rPr>
                <w:rFonts w:ascii="Bookman Old Style" w:hAnsi="Bookman Old Style"/>
              </w:rPr>
            </w:pPr>
            <w:r w:rsidRPr="000847B0">
              <w:rPr>
                <w:rFonts w:ascii="Bookman Old Style" w:hAnsi="Bookman Old Style"/>
              </w:rPr>
              <w:t>NO</w:t>
            </w:r>
          </w:p>
        </w:tc>
        <w:tc>
          <w:tcPr>
            <w:tcW w:w="6210" w:type="dxa"/>
          </w:tcPr>
          <w:p w:rsidR="009006E1" w:rsidRPr="000847B0" w:rsidRDefault="009006E1" w:rsidP="00A3451F">
            <w:pPr>
              <w:rPr>
                <w:rFonts w:ascii="Bookman Old Style" w:hAnsi="Bookman Old Style"/>
              </w:rPr>
            </w:pPr>
            <w:r w:rsidRPr="000847B0">
              <w:rPr>
                <w:rFonts w:ascii="Bookman Old Style" w:hAnsi="Bookman Old Style"/>
              </w:rPr>
              <w:t>KEGIATAN</w:t>
            </w:r>
          </w:p>
        </w:tc>
        <w:tc>
          <w:tcPr>
            <w:tcW w:w="3206" w:type="dxa"/>
          </w:tcPr>
          <w:p w:rsidR="009006E1" w:rsidRPr="000847B0" w:rsidRDefault="009006E1" w:rsidP="00A3451F">
            <w:pPr>
              <w:rPr>
                <w:rFonts w:ascii="Bookman Old Style" w:hAnsi="Bookman Old Style"/>
              </w:rPr>
            </w:pPr>
            <w:r w:rsidRPr="000847B0">
              <w:rPr>
                <w:rFonts w:ascii="Bookman Old Style" w:hAnsi="Bookman Old Style"/>
              </w:rPr>
              <w:t>USULAN</w:t>
            </w:r>
          </w:p>
        </w:tc>
      </w:tr>
      <w:tr w:rsidR="009006E1" w:rsidRPr="000847B0" w:rsidTr="00A3451F">
        <w:tc>
          <w:tcPr>
            <w:tcW w:w="558" w:type="dxa"/>
          </w:tcPr>
          <w:p w:rsidR="009006E1" w:rsidRPr="000847B0" w:rsidRDefault="009006E1" w:rsidP="00A3451F">
            <w:pPr>
              <w:rPr>
                <w:rFonts w:ascii="Bookman Old Style" w:hAnsi="Bookman Old Style"/>
              </w:rPr>
            </w:pPr>
            <w:r w:rsidRPr="000847B0">
              <w:rPr>
                <w:rFonts w:ascii="Bookman Old Style" w:hAnsi="Bookman Old Style"/>
              </w:rPr>
              <w:t>1</w:t>
            </w:r>
          </w:p>
        </w:tc>
        <w:tc>
          <w:tcPr>
            <w:tcW w:w="6210" w:type="dxa"/>
          </w:tcPr>
          <w:p w:rsidR="009006E1" w:rsidRPr="000847B0" w:rsidRDefault="009006E1" w:rsidP="00A3451F">
            <w:pPr>
              <w:rPr>
                <w:rFonts w:ascii="Bookman Old Style" w:hAnsi="Bookman Old Style"/>
              </w:rPr>
            </w:pPr>
            <w:r w:rsidRPr="000847B0">
              <w:rPr>
                <w:rFonts w:ascii="Bookman Old Style" w:hAnsi="Bookman Old Style"/>
              </w:rPr>
              <w:t>BIDANG 1: PENYELENGGARAAN PEMERINTAHAN DESA</w:t>
            </w:r>
          </w:p>
          <w:p w:rsidR="009006E1" w:rsidRDefault="009006E1" w:rsidP="009006E1">
            <w:pPr>
              <w:pStyle w:val="ListParagraph"/>
              <w:widowControl/>
              <w:numPr>
                <w:ilvl w:val="0"/>
                <w:numId w:val="23"/>
              </w:numPr>
              <w:autoSpaceDE/>
              <w:autoSpaceDN/>
              <w:adjustRightInd/>
              <w:contextualSpacing/>
              <w:rPr>
                <w:rFonts w:ascii="Bookman Old Style" w:hAnsi="Bookman Old Style"/>
              </w:rPr>
            </w:pPr>
            <w:r w:rsidRPr="000847B0">
              <w:rPr>
                <w:rFonts w:ascii="Bookman Old Style" w:hAnsi="Bookman Old Style"/>
              </w:rPr>
              <w:t>Penambahan laptop</w:t>
            </w:r>
          </w:p>
          <w:p w:rsidR="00A724AD" w:rsidRPr="000847B0" w:rsidRDefault="00A724AD" w:rsidP="009006E1">
            <w:pPr>
              <w:pStyle w:val="ListParagraph"/>
              <w:widowControl/>
              <w:numPr>
                <w:ilvl w:val="0"/>
                <w:numId w:val="23"/>
              </w:numPr>
              <w:autoSpaceDE/>
              <w:autoSpaceDN/>
              <w:adjustRightInd/>
              <w:contextualSpacing/>
              <w:rPr>
                <w:rFonts w:ascii="Bookman Old Style" w:hAnsi="Bookman Old Style"/>
              </w:rPr>
            </w:pPr>
          </w:p>
        </w:tc>
        <w:tc>
          <w:tcPr>
            <w:tcW w:w="3206" w:type="dxa"/>
          </w:tcPr>
          <w:p w:rsidR="009006E1" w:rsidRPr="000847B0" w:rsidRDefault="009006E1" w:rsidP="00A3451F">
            <w:pPr>
              <w:rPr>
                <w:rFonts w:ascii="Bookman Old Style" w:hAnsi="Bookman Old Style"/>
              </w:rPr>
            </w:pPr>
          </w:p>
          <w:p w:rsidR="009006E1" w:rsidRPr="000847B0" w:rsidRDefault="009006E1" w:rsidP="00A3451F">
            <w:pPr>
              <w:rPr>
                <w:rFonts w:ascii="Bookman Old Style" w:hAnsi="Bookman Old Style"/>
              </w:rPr>
            </w:pPr>
            <w:r w:rsidRPr="000847B0">
              <w:rPr>
                <w:rFonts w:ascii="Bookman Old Style" w:hAnsi="Bookman Old Style"/>
              </w:rPr>
              <w:t>Pemdes</w:t>
            </w:r>
          </w:p>
          <w:p w:rsidR="009006E1" w:rsidRPr="000847B0" w:rsidRDefault="009006E1" w:rsidP="00A3451F">
            <w:pPr>
              <w:rPr>
                <w:rFonts w:ascii="Bookman Old Style" w:hAnsi="Bookman Old Style"/>
              </w:rPr>
            </w:pPr>
          </w:p>
        </w:tc>
      </w:tr>
      <w:tr w:rsidR="009006E1" w:rsidRPr="000847B0" w:rsidTr="00A3451F">
        <w:tc>
          <w:tcPr>
            <w:tcW w:w="558" w:type="dxa"/>
          </w:tcPr>
          <w:p w:rsidR="009006E1" w:rsidRPr="000847B0" w:rsidRDefault="009006E1" w:rsidP="00A3451F">
            <w:pPr>
              <w:rPr>
                <w:rFonts w:ascii="Bookman Old Style" w:hAnsi="Bookman Old Style"/>
              </w:rPr>
            </w:pPr>
            <w:r w:rsidRPr="000847B0">
              <w:rPr>
                <w:rFonts w:ascii="Bookman Old Style" w:hAnsi="Bookman Old Style"/>
              </w:rPr>
              <w:t>2</w:t>
            </w:r>
          </w:p>
        </w:tc>
        <w:tc>
          <w:tcPr>
            <w:tcW w:w="6210" w:type="dxa"/>
          </w:tcPr>
          <w:p w:rsidR="009006E1" w:rsidRPr="000847B0" w:rsidRDefault="009006E1" w:rsidP="00A3451F">
            <w:pPr>
              <w:rPr>
                <w:rFonts w:ascii="Bookman Old Style" w:hAnsi="Bookman Old Style"/>
              </w:rPr>
            </w:pPr>
            <w:r w:rsidRPr="000847B0">
              <w:rPr>
                <w:rFonts w:ascii="Bookman Old Style" w:hAnsi="Bookman Old Style"/>
              </w:rPr>
              <w:t>BIDANG 2 : PELAKSANAAN PEMBANGUNAN</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Gedung PAUD KB dan sarana prasarana</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Gg Belimbing dibuatkan selokan</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Bekas Banrel  barat Desa</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Rabat Beton Rt 2 rw 4</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Tempat Pembuangan sampah</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Rabat Beton Jalan Donosari-Bulugede dirampungkan</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Pembuangan air limbah Masjid</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Pengadaan lampu Jalan</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Rehab Jembatan Rt 1 Rw 4</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Sarpras posyandu dilengkapi</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 xml:space="preserve"> PMT Balita, Bumil, Lansia,remaja</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Peningkatan Kader posyandu</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Tempat Sampah Ujung Gang</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PMT Gizi Buruk</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Penganggaran untuk kader sapujalin</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Bantuan untuk PKD (obat)</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Mohon ditingkatkan pembuangan Air /selokan air rt 4 rw 3</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Rabat Beton rt 3 rw 2</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Taman Bacaan</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Pembuatan Gapura Batas Desa</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Rabat Beton jalan MDA ke utara</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Pembangunan lanjutan Gedung OR</w:t>
            </w:r>
          </w:p>
          <w:p w:rsidR="009006E1" w:rsidRPr="000847B0" w:rsidRDefault="009006E1" w:rsidP="009006E1">
            <w:pPr>
              <w:pStyle w:val="ListParagraph"/>
              <w:widowControl/>
              <w:numPr>
                <w:ilvl w:val="0"/>
                <w:numId w:val="21"/>
              </w:numPr>
              <w:autoSpaceDE/>
              <w:autoSpaceDN/>
              <w:adjustRightInd/>
              <w:contextualSpacing/>
              <w:rPr>
                <w:rFonts w:ascii="Bookman Old Style" w:hAnsi="Bookman Old Style"/>
              </w:rPr>
            </w:pPr>
            <w:r w:rsidRPr="000847B0">
              <w:rPr>
                <w:rFonts w:ascii="Bookman Old Style" w:hAnsi="Bookman Old Style"/>
              </w:rPr>
              <w:t>Pembangunan Kantor Balai Desa Lanjutan</w:t>
            </w:r>
          </w:p>
          <w:p w:rsidR="009006E1" w:rsidRPr="000847B0" w:rsidRDefault="009006E1" w:rsidP="00A3451F">
            <w:pPr>
              <w:rPr>
                <w:rFonts w:ascii="Bookman Old Style" w:hAnsi="Bookman Old Style"/>
              </w:rPr>
            </w:pPr>
          </w:p>
        </w:tc>
        <w:tc>
          <w:tcPr>
            <w:tcW w:w="3206" w:type="dxa"/>
          </w:tcPr>
          <w:p w:rsidR="009006E1" w:rsidRPr="000847B0" w:rsidRDefault="009006E1" w:rsidP="00A3451F">
            <w:pPr>
              <w:rPr>
                <w:rFonts w:ascii="Bookman Old Style" w:hAnsi="Bookman Old Style"/>
              </w:rPr>
            </w:pPr>
          </w:p>
          <w:p w:rsidR="009006E1" w:rsidRPr="000847B0" w:rsidRDefault="009006E1" w:rsidP="00A3451F">
            <w:pPr>
              <w:rPr>
                <w:rFonts w:ascii="Bookman Old Style" w:hAnsi="Bookman Old Style"/>
              </w:rPr>
            </w:pPr>
            <w:r w:rsidRPr="000847B0">
              <w:rPr>
                <w:rFonts w:ascii="Bookman Old Style" w:hAnsi="Bookman Old Style"/>
              </w:rPr>
              <w:t>Ibu Srilah , Ibu Sukesi</w:t>
            </w:r>
          </w:p>
          <w:p w:rsidR="009006E1" w:rsidRPr="000847B0" w:rsidRDefault="009006E1" w:rsidP="00A3451F">
            <w:pPr>
              <w:rPr>
                <w:rFonts w:ascii="Bookman Old Style" w:hAnsi="Bookman Old Style"/>
              </w:rPr>
            </w:pPr>
            <w:r w:rsidRPr="000847B0">
              <w:rPr>
                <w:rFonts w:ascii="Bookman Old Style" w:hAnsi="Bookman Old Style"/>
              </w:rPr>
              <w:t>Ibu srilah</w:t>
            </w:r>
          </w:p>
          <w:p w:rsidR="009006E1" w:rsidRPr="000847B0" w:rsidRDefault="009006E1" w:rsidP="00A3451F">
            <w:pPr>
              <w:rPr>
                <w:rFonts w:ascii="Bookman Old Style" w:hAnsi="Bookman Old Style"/>
              </w:rPr>
            </w:pPr>
            <w:r w:rsidRPr="000847B0">
              <w:rPr>
                <w:rFonts w:ascii="Bookman Old Style" w:hAnsi="Bookman Old Style"/>
              </w:rPr>
              <w:t>Bapak Khomsun</w:t>
            </w:r>
          </w:p>
          <w:p w:rsidR="009006E1" w:rsidRPr="000847B0" w:rsidRDefault="009006E1" w:rsidP="00A3451F">
            <w:pPr>
              <w:rPr>
                <w:rFonts w:ascii="Bookman Old Style" w:hAnsi="Bookman Old Style"/>
              </w:rPr>
            </w:pPr>
            <w:r w:rsidRPr="000847B0">
              <w:rPr>
                <w:rFonts w:ascii="Bookman Old Style" w:hAnsi="Bookman Old Style"/>
              </w:rPr>
              <w:t>Bapak Muslimin</w:t>
            </w:r>
          </w:p>
          <w:p w:rsidR="009006E1" w:rsidRPr="000847B0" w:rsidRDefault="009006E1" w:rsidP="00A3451F">
            <w:pPr>
              <w:rPr>
                <w:rFonts w:ascii="Bookman Old Style" w:hAnsi="Bookman Old Style"/>
              </w:rPr>
            </w:pPr>
            <w:r w:rsidRPr="000847B0">
              <w:rPr>
                <w:rFonts w:ascii="Bookman Old Style" w:hAnsi="Bookman Old Style"/>
              </w:rPr>
              <w:t>Bpk Suparman , Ibu Hj Rupiatun</w:t>
            </w:r>
          </w:p>
          <w:p w:rsidR="009006E1" w:rsidRPr="000847B0" w:rsidRDefault="009006E1" w:rsidP="00A3451F">
            <w:pPr>
              <w:rPr>
                <w:rFonts w:ascii="Bookman Old Style" w:hAnsi="Bookman Old Style"/>
              </w:rPr>
            </w:pPr>
            <w:r w:rsidRPr="000847B0">
              <w:rPr>
                <w:rFonts w:ascii="Bookman Old Style" w:hAnsi="Bookman Old Style"/>
              </w:rPr>
              <w:t xml:space="preserve">   sda</w:t>
            </w:r>
          </w:p>
          <w:p w:rsidR="009006E1" w:rsidRPr="000847B0" w:rsidRDefault="009006E1" w:rsidP="00A3451F">
            <w:pPr>
              <w:rPr>
                <w:rFonts w:ascii="Bookman Old Style" w:hAnsi="Bookman Old Style"/>
              </w:rPr>
            </w:pPr>
            <w:r w:rsidRPr="000847B0">
              <w:rPr>
                <w:rFonts w:ascii="Bookman Old Style" w:hAnsi="Bookman Old Style"/>
              </w:rPr>
              <w:t xml:space="preserve">   sda</w:t>
            </w:r>
          </w:p>
          <w:p w:rsidR="009006E1" w:rsidRPr="000847B0" w:rsidRDefault="009006E1" w:rsidP="00A3451F">
            <w:pPr>
              <w:rPr>
                <w:rFonts w:ascii="Bookman Old Style" w:hAnsi="Bookman Old Style"/>
              </w:rPr>
            </w:pPr>
            <w:r w:rsidRPr="000847B0">
              <w:rPr>
                <w:rFonts w:ascii="Bookman Old Style" w:hAnsi="Bookman Old Style"/>
              </w:rPr>
              <w:t xml:space="preserve">   sda</w:t>
            </w:r>
          </w:p>
          <w:p w:rsidR="009006E1" w:rsidRPr="000847B0" w:rsidRDefault="009006E1" w:rsidP="00A3451F">
            <w:pPr>
              <w:rPr>
                <w:rFonts w:ascii="Bookman Old Style" w:hAnsi="Bookman Old Style"/>
              </w:rPr>
            </w:pPr>
            <w:r w:rsidRPr="000847B0">
              <w:rPr>
                <w:rFonts w:ascii="Bookman Old Style" w:hAnsi="Bookman Old Style"/>
              </w:rPr>
              <w:t>Bapak Achmad Jamil</w:t>
            </w:r>
          </w:p>
          <w:p w:rsidR="009006E1" w:rsidRPr="000847B0" w:rsidRDefault="009006E1" w:rsidP="00A3451F">
            <w:pPr>
              <w:rPr>
                <w:rFonts w:ascii="Bookman Old Style" w:hAnsi="Bookman Old Style"/>
              </w:rPr>
            </w:pPr>
            <w:r w:rsidRPr="000847B0">
              <w:rPr>
                <w:rFonts w:ascii="Bookman Old Style" w:hAnsi="Bookman Old Style"/>
              </w:rPr>
              <w:t>Ibu  Nurul Afifah</w:t>
            </w:r>
          </w:p>
          <w:p w:rsidR="009006E1" w:rsidRPr="000847B0" w:rsidRDefault="009006E1" w:rsidP="00A3451F">
            <w:pPr>
              <w:rPr>
                <w:rFonts w:ascii="Bookman Old Style" w:hAnsi="Bookman Old Style"/>
              </w:rPr>
            </w:pPr>
            <w:r w:rsidRPr="000847B0">
              <w:rPr>
                <w:rFonts w:ascii="Bookman Old Style" w:hAnsi="Bookman Old Style"/>
              </w:rPr>
              <w:t xml:space="preserve">   Sda</w:t>
            </w:r>
          </w:p>
          <w:p w:rsidR="009006E1" w:rsidRPr="000847B0" w:rsidRDefault="009006E1" w:rsidP="00A3451F">
            <w:pPr>
              <w:rPr>
                <w:rFonts w:ascii="Bookman Old Style" w:hAnsi="Bookman Old Style"/>
              </w:rPr>
            </w:pPr>
            <w:r w:rsidRPr="000847B0">
              <w:rPr>
                <w:rFonts w:ascii="Bookman Old Style" w:hAnsi="Bookman Old Style"/>
              </w:rPr>
              <w:t xml:space="preserve">   Sda</w:t>
            </w:r>
          </w:p>
          <w:p w:rsidR="009006E1" w:rsidRPr="000847B0" w:rsidRDefault="009006E1" w:rsidP="00A3451F">
            <w:pPr>
              <w:rPr>
                <w:rFonts w:ascii="Bookman Old Style" w:hAnsi="Bookman Old Style"/>
              </w:rPr>
            </w:pPr>
            <w:r w:rsidRPr="000847B0">
              <w:rPr>
                <w:rFonts w:ascii="Bookman Old Style" w:hAnsi="Bookman Old Style"/>
              </w:rPr>
              <w:t xml:space="preserve">   Sda</w:t>
            </w:r>
          </w:p>
          <w:p w:rsidR="009006E1" w:rsidRPr="000847B0" w:rsidRDefault="009006E1" w:rsidP="00A3451F">
            <w:pPr>
              <w:rPr>
                <w:rFonts w:ascii="Bookman Old Style" w:hAnsi="Bookman Old Style"/>
              </w:rPr>
            </w:pPr>
            <w:r w:rsidRPr="000847B0">
              <w:rPr>
                <w:rFonts w:ascii="Bookman Old Style" w:hAnsi="Bookman Old Style"/>
              </w:rPr>
              <w:t xml:space="preserve">   Sda</w:t>
            </w:r>
          </w:p>
          <w:p w:rsidR="009006E1" w:rsidRPr="000847B0" w:rsidRDefault="009006E1" w:rsidP="00A3451F">
            <w:pPr>
              <w:rPr>
                <w:rFonts w:ascii="Bookman Old Style" w:hAnsi="Bookman Old Style"/>
              </w:rPr>
            </w:pPr>
            <w:r w:rsidRPr="000847B0">
              <w:rPr>
                <w:rFonts w:ascii="Bookman Old Style" w:hAnsi="Bookman Old Style"/>
              </w:rPr>
              <w:t xml:space="preserve">   Sda</w:t>
            </w:r>
          </w:p>
          <w:p w:rsidR="009006E1" w:rsidRPr="000847B0" w:rsidRDefault="009006E1" w:rsidP="00A3451F">
            <w:pPr>
              <w:rPr>
                <w:rFonts w:ascii="Bookman Old Style" w:hAnsi="Bookman Old Style"/>
              </w:rPr>
            </w:pPr>
            <w:r w:rsidRPr="000847B0">
              <w:rPr>
                <w:rFonts w:ascii="Bookman Old Style" w:hAnsi="Bookman Old Style"/>
              </w:rPr>
              <w:t xml:space="preserve">   Sda</w:t>
            </w:r>
          </w:p>
          <w:p w:rsidR="009006E1" w:rsidRPr="000847B0" w:rsidRDefault="009006E1" w:rsidP="00A3451F">
            <w:pPr>
              <w:rPr>
                <w:rFonts w:ascii="Bookman Old Style" w:hAnsi="Bookman Old Style"/>
              </w:rPr>
            </w:pPr>
            <w:r w:rsidRPr="000847B0">
              <w:rPr>
                <w:rFonts w:ascii="Bookman Old Style" w:hAnsi="Bookman Old Style"/>
              </w:rPr>
              <w:t>Bapak Kuwanto</w:t>
            </w:r>
          </w:p>
          <w:p w:rsidR="009006E1" w:rsidRPr="000847B0" w:rsidRDefault="009006E1" w:rsidP="00A3451F">
            <w:pPr>
              <w:rPr>
                <w:rFonts w:ascii="Bookman Old Style" w:hAnsi="Bookman Old Style"/>
              </w:rPr>
            </w:pPr>
            <w:r w:rsidRPr="000847B0">
              <w:rPr>
                <w:rFonts w:ascii="Bookman Old Style" w:hAnsi="Bookman Old Style"/>
              </w:rPr>
              <w:t>Bapak KH sakban</w:t>
            </w:r>
          </w:p>
          <w:p w:rsidR="009006E1" w:rsidRPr="000847B0" w:rsidRDefault="009006E1" w:rsidP="00A3451F">
            <w:pPr>
              <w:rPr>
                <w:rFonts w:ascii="Bookman Old Style" w:hAnsi="Bookman Old Style"/>
              </w:rPr>
            </w:pPr>
            <w:r w:rsidRPr="000847B0">
              <w:rPr>
                <w:rFonts w:ascii="Bookman Old Style" w:hAnsi="Bookman Old Style"/>
              </w:rPr>
              <w:t>Ibu Hj Rupiatun S.Pd</w:t>
            </w:r>
          </w:p>
          <w:p w:rsidR="009006E1" w:rsidRPr="000847B0" w:rsidRDefault="009006E1" w:rsidP="00A3451F">
            <w:pPr>
              <w:rPr>
                <w:rFonts w:ascii="Bookman Old Style" w:hAnsi="Bookman Old Style"/>
              </w:rPr>
            </w:pPr>
            <w:r w:rsidRPr="000847B0">
              <w:rPr>
                <w:rFonts w:ascii="Bookman Old Style" w:hAnsi="Bookman Old Style"/>
              </w:rPr>
              <w:t>Pemdes</w:t>
            </w:r>
          </w:p>
          <w:p w:rsidR="009006E1" w:rsidRPr="000847B0" w:rsidRDefault="009006E1" w:rsidP="00A3451F">
            <w:pPr>
              <w:rPr>
                <w:rFonts w:ascii="Bookman Old Style" w:hAnsi="Bookman Old Style"/>
              </w:rPr>
            </w:pPr>
            <w:r w:rsidRPr="000847B0">
              <w:rPr>
                <w:rFonts w:ascii="Bookman Old Style" w:hAnsi="Bookman Old Style"/>
              </w:rPr>
              <w:t xml:space="preserve">Pemdes </w:t>
            </w:r>
          </w:p>
          <w:p w:rsidR="009006E1" w:rsidRPr="000847B0" w:rsidRDefault="009006E1" w:rsidP="00A3451F">
            <w:pPr>
              <w:rPr>
                <w:rFonts w:ascii="Bookman Old Style" w:hAnsi="Bookman Old Style"/>
              </w:rPr>
            </w:pPr>
            <w:r w:rsidRPr="000847B0">
              <w:rPr>
                <w:rFonts w:ascii="Bookman Old Style" w:hAnsi="Bookman Old Style"/>
              </w:rPr>
              <w:t>Pemdes</w:t>
            </w:r>
          </w:p>
          <w:p w:rsidR="009006E1" w:rsidRPr="000847B0" w:rsidRDefault="009006E1" w:rsidP="00A3451F">
            <w:pPr>
              <w:rPr>
                <w:rFonts w:ascii="Bookman Old Style" w:hAnsi="Bookman Old Style"/>
              </w:rPr>
            </w:pPr>
            <w:r w:rsidRPr="000847B0">
              <w:rPr>
                <w:rFonts w:ascii="Bookman Old Style" w:hAnsi="Bookman Old Style"/>
              </w:rPr>
              <w:t>Pemdes</w:t>
            </w:r>
          </w:p>
          <w:p w:rsidR="009006E1" w:rsidRPr="000847B0" w:rsidRDefault="009006E1" w:rsidP="00A3451F">
            <w:pPr>
              <w:rPr>
                <w:rFonts w:ascii="Bookman Old Style" w:hAnsi="Bookman Old Style"/>
              </w:rPr>
            </w:pPr>
          </w:p>
        </w:tc>
      </w:tr>
      <w:tr w:rsidR="009006E1" w:rsidRPr="000847B0" w:rsidTr="009006E1">
        <w:trPr>
          <w:trHeight w:val="782"/>
        </w:trPr>
        <w:tc>
          <w:tcPr>
            <w:tcW w:w="558" w:type="dxa"/>
          </w:tcPr>
          <w:p w:rsidR="009006E1" w:rsidRPr="000847B0" w:rsidRDefault="009006E1" w:rsidP="00A3451F">
            <w:pPr>
              <w:rPr>
                <w:rFonts w:ascii="Bookman Old Style" w:hAnsi="Bookman Old Style"/>
              </w:rPr>
            </w:pPr>
            <w:r w:rsidRPr="000847B0">
              <w:rPr>
                <w:rFonts w:ascii="Bookman Old Style" w:hAnsi="Bookman Old Style"/>
              </w:rPr>
              <w:t>3</w:t>
            </w:r>
          </w:p>
        </w:tc>
        <w:tc>
          <w:tcPr>
            <w:tcW w:w="6210" w:type="dxa"/>
          </w:tcPr>
          <w:p w:rsidR="009006E1" w:rsidRPr="000847B0" w:rsidRDefault="009006E1" w:rsidP="00A3451F">
            <w:pPr>
              <w:rPr>
                <w:rFonts w:ascii="Bookman Old Style" w:hAnsi="Bookman Old Style"/>
              </w:rPr>
            </w:pPr>
            <w:r w:rsidRPr="000847B0">
              <w:rPr>
                <w:rFonts w:ascii="Bookman Old Style" w:hAnsi="Bookman Old Style"/>
              </w:rPr>
              <w:t>BIDANG 3 : PEMBINAAN KEMASYARAKATAN</w:t>
            </w:r>
          </w:p>
          <w:p w:rsidR="009006E1" w:rsidRPr="000847B0" w:rsidRDefault="009006E1" w:rsidP="009006E1">
            <w:pPr>
              <w:pStyle w:val="ListParagraph"/>
              <w:widowControl/>
              <w:numPr>
                <w:ilvl w:val="0"/>
                <w:numId w:val="24"/>
              </w:numPr>
              <w:autoSpaceDE/>
              <w:autoSpaceDN/>
              <w:adjustRightInd/>
              <w:contextualSpacing/>
              <w:rPr>
                <w:rFonts w:ascii="Bookman Old Style" w:hAnsi="Bookman Old Style"/>
              </w:rPr>
            </w:pPr>
            <w:r w:rsidRPr="000847B0">
              <w:rPr>
                <w:rFonts w:ascii="Bookman Old Style" w:hAnsi="Bookman Old Style"/>
              </w:rPr>
              <w:t>Pembinaan PKK</w:t>
            </w:r>
          </w:p>
        </w:tc>
        <w:tc>
          <w:tcPr>
            <w:tcW w:w="3206" w:type="dxa"/>
          </w:tcPr>
          <w:p w:rsidR="009006E1" w:rsidRPr="000847B0" w:rsidRDefault="009006E1" w:rsidP="00A3451F">
            <w:pPr>
              <w:rPr>
                <w:rFonts w:ascii="Bookman Old Style" w:hAnsi="Bookman Old Style"/>
              </w:rPr>
            </w:pPr>
          </w:p>
          <w:p w:rsidR="009006E1" w:rsidRPr="000847B0" w:rsidRDefault="009006E1" w:rsidP="00A3451F">
            <w:pPr>
              <w:rPr>
                <w:rFonts w:ascii="Bookman Old Style" w:hAnsi="Bookman Old Style"/>
              </w:rPr>
            </w:pPr>
            <w:r w:rsidRPr="000847B0">
              <w:rPr>
                <w:rFonts w:ascii="Bookman Old Style" w:hAnsi="Bookman Old Style"/>
              </w:rPr>
              <w:t xml:space="preserve">Pemdes </w:t>
            </w:r>
          </w:p>
          <w:p w:rsidR="009006E1" w:rsidRPr="000847B0" w:rsidRDefault="009006E1" w:rsidP="00A3451F">
            <w:pPr>
              <w:rPr>
                <w:rFonts w:ascii="Bookman Old Style" w:hAnsi="Bookman Old Style"/>
              </w:rPr>
            </w:pPr>
          </w:p>
        </w:tc>
      </w:tr>
      <w:tr w:rsidR="009006E1" w:rsidRPr="000847B0" w:rsidTr="00A3451F">
        <w:tc>
          <w:tcPr>
            <w:tcW w:w="558" w:type="dxa"/>
          </w:tcPr>
          <w:p w:rsidR="009006E1" w:rsidRPr="000847B0" w:rsidRDefault="009006E1" w:rsidP="00A3451F">
            <w:pPr>
              <w:rPr>
                <w:rFonts w:ascii="Bookman Old Style" w:hAnsi="Bookman Old Style"/>
              </w:rPr>
            </w:pPr>
            <w:r w:rsidRPr="000847B0">
              <w:rPr>
                <w:rFonts w:ascii="Bookman Old Style" w:hAnsi="Bookman Old Style"/>
              </w:rPr>
              <w:t>4</w:t>
            </w:r>
          </w:p>
        </w:tc>
        <w:tc>
          <w:tcPr>
            <w:tcW w:w="6210" w:type="dxa"/>
          </w:tcPr>
          <w:p w:rsidR="009006E1" w:rsidRPr="000847B0" w:rsidRDefault="009006E1" w:rsidP="00A3451F">
            <w:pPr>
              <w:rPr>
                <w:rFonts w:ascii="Bookman Old Style" w:hAnsi="Bookman Old Style"/>
              </w:rPr>
            </w:pPr>
            <w:r w:rsidRPr="000847B0">
              <w:rPr>
                <w:rFonts w:ascii="Bookman Old Style" w:hAnsi="Bookman Old Style"/>
              </w:rPr>
              <w:t>BIDANG 4 : PEMBERDAYAAN MASYARAKAT</w:t>
            </w:r>
          </w:p>
          <w:p w:rsidR="009006E1" w:rsidRPr="000847B0" w:rsidRDefault="009006E1" w:rsidP="009006E1">
            <w:pPr>
              <w:pStyle w:val="ListParagraph"/>
              <w:widowControl/>
              <w:numPr>
                <w:ilvl w:val="0"/>
                <w:numId w:val="22"/>
              </w:numPr>
              <w:autoSpaceDE/>
              <w:autoSpaceDN/>
              <w:adjustRightInd/>
              <w:contextualSpacing/>
              <w:rPr>
                <w:rFonts w:ascii="Bookman Old Style" w:hAnsi="Bookman Old Style"/>
              </w:rPr>
            </w:pPr>
            <w:r w:rsidRPr="000847B0">
              <w:rPr>
                <w:rFonts w:ascii="Bookman Old Style" w:hAnsi="Bookman Old Style"/>
              </w:rPr>
              <w:t>Pelatihan Ibu-Ibu</w:t>
            </w:r>
          </w:p>
          <w:p w:rsidR="009006E1" w:rsidRPr="000847B0" w:rsidRDefault="009006E1" w:rsidP="00A3451F">
            <w:pPr>
              <w:pStyle w:val="ListParagraph"/>
              <w:rPr>
                <w:rFonts w:ascii="Bookman Old Style" w:hAnsi="Bookman Old Style"/>
              </w:rPr>
            </w:pPr>
          </w:p>
          <w:p w:rsidR="009006E1" w:rsidRPr="000847B0" w:rsidRDefault="009006E1" w:rsidP="00A3451F">
            <w:pPr>
              <w:rPr>
                <w:rFonts w:ascii="Bookman Old Style" w:hAnsi="Bookman Old Style"/>
              </w:rPr>
            </w:pPr>
          </w:p>
        </w:tc>
        <w:tc>
          <w:tcPr>
            <w:tcW w:w="3206" w:type="dxa"/>
          </w:tcPr>
          <w:p w:rsidR="009006E1" w:rsidRPr="000847B0" w:rsidRDefault="009006E1" w:rsidP="00A3451F">
            <w:pPr>
              <w:rPr>
                <w:rFonts w:ascii="Bookman Old Style" w:hAnsi="Bookman Old Style"/>
              </w:rPr>
            </w:pPr>
          </w:p>
          <w:p w:rsidR="009006E1" w:rsidRPr="000847B0" w:rsidRDefault="009006E1" w:rsidP="00A3451F">
            <w:pPr>
              <w:rPr>
                <w:rFonts w:ascii="Bookman Old Style" w:hAnsi="Bookman Old Style"/>
              </w:rPr>
            </w:pPr>
            <w:r w:rsidRPr="000847B0">
              <w:rPr>
                <w:rFonts w:ascii="Bookman Old Style" w:hAnsi="Bookman Old Style"/>
              </w:rPr>
              <w:t>Bapak Khomsun</w:t>
            </w:r>
          </w:p>
        </w:tc>
      </w:tr>
      <w:tr w:rsidR="009006E1" w:rsidRPr="000847B0" w:rsidTr="00A3451F">
        <w:tc>
          <w:tcPr>
            <w:tcW w:w="558" w:type="dxa"/>
          </w:tcPr>
          <w:p w:rsidR="009006E1" w:rsidRPr="000847B0" w:rsidRDefault="009006E1" w:rsidP="00A3451F">
            <w:pPr>
              <w:rPr>
                <w:rFonts w:ascii="Bookman Old Style" w:hAnsi="Bookman Old Style"/>
              </w:rPr>
            </w:pPr>
            <w:r w:rsidRPr="000847B0">
              <w:rPr>
                <w:rFonts w:ascii="Bookman Old Style" w:hAnsi="Bookman Old Style"/>
              </w:rPr>
              <w:t>5</w:t>
            </w:r>
          </w:p>
        </w:tc>
        <w:tc>
          <w:tcPr>
            <w:tcW w:w="6210" w:type="dxa"/>
          </w:tcPr>
          <w:p w:rsidR="009006E1" w:rsidRPr="000847B0" w:rsidRDefault="009006E1" w:rsidP="00A3451F">
            <w:pPr>
              <w:rPr>
                <w:rFonts w:ascii="Bookman Old Style" w:hAnsi="Bookman Old Style"/>
              </w:rPr>
            </w:pPr>
            <w:r w:rsidRPr="000847B0">
              <w:rPr>
                <w:rFonts w:ascii="Bookman Old Style" w:hAnsi="Bookman Old Style"/>
              </w:rPr>
              <w:t>BIDANG 5 : PENANGGULANGAN BENCANA</w:t>
            </w:r>
          </w:p>
        </w:tc>
        <w:tc>
          <w:tcPr>
            <w:tcW w:w="3206" w:type="dxa"/>
          </w:tcPr>
          <w:p w:rsidR="009006E1" w:rsidRPr="000847B0" w:rsidRDefault="009006E1" w:rsidP="00A3451F">
            <w:pPr>
              <w:rPr>
                <w:rFonts w:ascii="Bookman Old Style" w:hAnsi="Bookman Old Style"/>
              </w:rPr>
            </w:pPr>
          </w:p>
          <w:p w:rsidR="009006E1" w:rsidRPr="000847B0" w:rsidRDefault="009006E1" w:rsidP="00A3451F">
            <w:pPr>
              <w:rPr>
                <w:rFonts w:ascii="Bookman Old Style" w:hAnsi="Bookman Old Style"/>
              </w:rPr>
            </w:pPr>
          </w:p>
        </w:tc>
      </w:tr>
    </w:tbl>
    <w:p w:rsidR="009006E1" w:rsidRDefault="009006E1" w:rsidP="009006E1">
      <w:pPr>
        <w:widowControl/>
        <w:tabs>
          <w:tab w:val="left" w:pos="720"/>
        </w:tabs>
        <w:autoSpaceDE/>
        <w:autoSpaceDN/>
        <w:adjustRightInd/>
        <w:spacing w:after="200" w:line="360" w:lineRule="auto"/>
        <w:ind w:left="720"/>
        <w:rPr>
          <w:rFonts w:ascii="Bookman Old Style" w:hAnsi="Bookman Old Style"/>
          <w:lang w:val="en-US"/>
        </w:rPr>
      </w:pPr>
    </w:p>
    <w:p w:rsidR="00A724AD" w:rsidRPr="00A724AD" w:rsidRDefault="00A724AD" w:rsidP="009006E1">
      <w:pPr>
        <w:widowControl/>
        <w:tabs>
          <w:tab w:val="left" w:pos="720"/>
        </w:tabs>
        <w:autoSpaceDE/>
        <w:autoSpaceDN/>
        <w:adjustRightInd/>
        <w:spacing w:after="200" w:line="360" w:lineRule="auto"/>
        <w:ind w:left="720"/>
        <w:rPr>
          <w:rFonts w:ascii="Bookman Old Style" w:hAnsi="Bookman Old Style"/>
          <w:lang w:val="en-US"/>
        </w:rPr>
      </w:pPr>
    </w:p>
    <w:p w:rsidR="00EF66D9" w:rsidRPr="00340C74" w:rsidRDefault="00EF66D9" w:rsidP="00C70457">
      <w:pPr>
        <w:widowControl/>
        <w:numPr>
          <w:ilvl w:val="0"/>
          <w:numId w:val="12"/>
        </w:numPr>
        <w:autoSpaceDE/>
        <w:autoSpaceDN/>
        <w:adjustRightInd/>
        <w:spacing w:after="200"/>
        <w:rPr>
          <w:rFonts w:ascii="Bookman Old Style" w:hAnsi="Bookman Old Style"/>
        </w:rPr>
      </w:pPr>
      <w:r w:rsidRPr="00340C74">
        <w:rPr>
          <w:rFonts w:ascii="Bookman Old Style" w:hAnsi="Bookman Old Style"/>
        </w:rPr>
        <w:lastRenderedPageBreak/>
        <w:t>Pimpinan Musyawarah dan Narasumber</w:t>
      </w:r>
    </w:p>
    <w:p w:rsidR="00EF66D9" w:rsidRPr="00340C74" w:rsidRDefault="00960099" w:rsidP="00C70457">
      <w:pPr>
        <w:tabs>
          <w:tab w:val="left" w:pos="1260"/>
        </w:tabs>
        <w:jc w:val="both"/>
        <w:rPr>
          <w:rFonts w:ascii="Bookman Old Style" w:hAnsi="Bookman Old Style"/>
        </w:rPr>
      </w:pPr>
      <w:r>
        <w:rPr>
          <w:rFonts w:ascii="Bookman Old Style" w:hAnsi="Bookman Old Style"/>
          <w:lang w:val="en-US"/>
        </w:rPr>
        <w:t xml:space="preserve">          </w:t>
      </w:r>
      <w:r w:rsidR="009006E1">
        <w:rPr>
          <w:rFonts w:ascii="Bookman Old Style" w:hAnsi="Bookman Old Style"/>
        </w:rPr>
        <w:t>Pemimpin</w:t>
      </w:r>
      <w:r w:rsidR="009006E1">
        <w:rPr>
          <w:rFonts w:ascii="Bookman Old Style" w:hAnsi="Bookman Old Style"/>
          <w:lang w:val="en-US"/>
        </w:rPr>
        <w:t xml:space="preserve"> </w:t>
      </w:r>
      <w:r w:rsidR="00EF66D9" w:rsidRPr="00340C74">
        <w:rPr>
          <w:rFonts w:ascii="Bookman Old Style" w:hAnsi="Bookman Old Style"/>
        </w:rPr>
        <w:t>musyawarah</w:t>
      </w:r>
      <w:r w:rsidR="00EF66D9" w:rsidRPr="00340C74">
        <w:rPr>
          <w:rFonts w:ascii="Bookman Old Style" w:hAnsi="Bookman Old Style"/>
        </w:rPr>
        <w:tab/>
      </w:r>
      <w:r w:rsidR="009006E1">
        <w:rPr>
          <w:rFonts w:ascii="Bookman Old Style" w:hAnsi="Bookman Old Style"/>
        </w:rPr>
        <w:t xml:space="preserve">: </w:t>
      </w:r>
      <w:r w:rsidR="009006E1">
        <w:rPr>
          <w:rFonts w:ascii="Bookman Old Style" w:hAnsi="Bookman Old Style"/>
          <w:lang w:val="en-US"/>
        </w:rPr>
        <w:t xml:space="preserve">Ibu </w:t>
      </w:r>
      <w:r w:rsidR="009006E1">
        <w:rPr>
          <w:rFonts w:ascii="Bookman Old Style" w:hAnsi="Bookman Old Style"/>
        </w:rPr>
        <w:t xml:space="preserve">Srilah </w:t>
      </w:r>
      <w:r w:rsidR="00EF66D9" w:rsidRPr="00340C74">
        <w:rPr>
          <w:rFonts w:ascii="Bookman Old Style" w:hAnsi="Bookman Old Style"/>
        </w:rPr>
        <w:t>dari</w:t>
      </w:r>
      <w:r w:rsidR="009006E1">
        <w:rPr>
          <w:rFonts w:ascii="Bookman Old Style" w:hAnsi="Bookman Old Style"/>
          <w:lang w:val="en-US"/>
        </w:rPr>
        <w:t xml:space="preserve"> BPD</w:t>
      </w:r>
    </w:p>
    <w:p w:rsidR="00EF66D9" w:rsidRPr="00340C74" w:rsidRDefault="00EF66D9" w:rsidP="00C70457">
      <w:pPr>
        <w:jc w:val="both"/>
        <w:rPr>
          <w:rFonts w:ascii="Bookman Old Style" w:hAnsi="Bookman Old Style"/>
        </w:rPr>
      </w:pPr>
      <w:r w:rsidRPr="00340C74">
        <w:rPr>
          <w:rFonts w:ascii="Bookman Old Style" w:hAnsi="Bookman Old Style"/>
        </w:rPr>
        <w:tab/>
        <w:t>Notulen</w:t>
      </w:r>
      <w:r w:rsidRPr="00340C74">
        <w:rPr>
          <w:rFonts w:ascii="Bookman Old Style" w:hAnsi="Bookman Old Style"/>
        </w:rPr>
        <w:tab/>
      </w:r>
      <w:r w:rsidR="009006E1">
        <w:rPr>
          <w:rFonts w:ascii="Bookman Old Style" w:hAnsi="Bookman Old Style"/>
          <w:lang w:val="en-US"/>
        </w:rPr>
        <w:tab/>
      </w:r>
      <w:r w:rsidR="009006E1">
        <w:rPr>
          <w:rFonts w:ascii="Bookman Old Style" w:hAnsi="Bookman Old Style"/>
          <w:lang w:val="en-US"/>
        </w:rPr>
        <w:tab/>
      </w:r>
      <w:r w:rsidRPr="00340C74">
        <w:rPr>
          <w:rFonts w:ascii="Bookman Old Style" w:hAnsi="Bookman Old Style"/>
        </w:rPr>
        <w:t>:</w:t>
      </w:r>
      <w:r w:rsidR="009006E1">
        <w:rPr>
          <w:rFonts w:ascii="Bookman Old Style" w:hAnsi="Bookman Old Style"/>
          <w:lang w:val="en-US"/>
        </w:rPr>
        <w:t xml:space="preserve"> Ibu Lies Farida </w:t>
      </w:r>
      <w:r w:rsidRPr="00340C74">
        <w:rPr>
          <w:rFonts w:ascii="Bookman Old Style" w:hAnsi="Bookman Old Style"/>
        </w:rPr>
        <w:t>dari</w:t>
      </w:r>
      <w:r w:rsidR="009006E1">
        <w:rPr>
          <w:rFonts w:ascii="Bookman Old Style" w:hAnsi="Bookman Old Style"/>
          <w:lang w:val="en-US"/>
        </w:rPr>
        <w:t xml:space="preserve"> perangkat Desa</w:t>
      </w:r>
    </w:p>
    <w:p w:rsidR="009006E1" w:rsidRDefault="009006E1" w:rsidP="00C70457">
      <w:pPr>
        <w:jc w:val="both"/>
        <w:rPr>
          <w:rFonts w:ascii="Bookman Old Style" w:hAnsi="Bookman Old Style"/>
          <w:lang w:val="en-US"/>
        </w:rPr>
      </w:pPr>
      <w:r>
        <w:rPr>
          <w:rFonts w:ascii="Bookman Old Style" w:hAnsi="Bookman Old Style"/>
        </w:rPr>
        <w:tab/>
        <w:t>Narasumber</w:t>
      </w:r>
      <w:r>
        <w:rPr>
          <w:rFonts w:ascii="Bookman Old Style" w:hAnsi="Bookman Old Style"/>
          <w:lang w:val="en-US"/>
        </w:rPr>
        <w:tab/>
      </w:r>
      <w:r>
        <w:rPr>
          <w:rFonts w:ascii="Bookman Old Style" w:hAnsi="Bookman Old Style"/>
          <w:lang w:val="en-US"/>
        </w:rPr>
        <w:tab/>
      </w:r>
      <w:r w:rsidR="00EF66D9" w:rsidRPr="00340C74">
        <w:rPr>
          <w:rFonts w:ascii="Bookman Old Style" w:hAnsi="Bookman Old Style"/>
        </w:rPr>
        <w:t>:</w:t>
      </w:r>
      <w:r>
        <w:rPr>
          <w:rFonts w:ascii="Bookman Old Style" w:hAnsi="Bookman Old Style"/>
          <w:lang w:val="en-US"/>
        </w:rPr>
        <w:t xml:space="preserve"> </w:t>
      </w:r>
    </w:p>
    <w:p w:rsidR="00EF66D9" w:rsidRDefault="009006E1" w:rsidP="00C70457">
      <w:pPr>
        <w:pStyle w:val="ListParagraph"/>
        <w:numPr>
          <w:ilvl w:val="0"/>
          <w:numId w:val="25"/>
        </w:numPr>
        <w:ind w:firstLine="3150"/>
        <w:jc w:val="both"/>
        <w:rPr>
          <w:rFonts w:ascii="Bookman Old Style" w:hAnsi="Bookman Old Style"/>
          <w:lang w:val="en-US"/>
        </w:rPr>
      </w:pPr>
      <w:r>
        <w:rPr>
          <w:rFonts w:ascii="Bookman Old Style" w:hAnsi="Bookman Old Style"/>
          <w:lang w:val="en-US"/>
        </w:rPr>
        <w:t xml:space="preserve">Bapak </w:t>
      </w:r>
      <w:r w:rsidRPr="009006E1">
        <w:rPr>
          <w:rFonts w:ascii="Bookman Old Style" w:hAnsi="Bookman Old Style"/>
          <w:lang w:val="en-US"/>
        </w:rPr>
        <w:t xml:space="preserve">Edi Suprayitno </w:t>
      </w:r>
      <w:r w:rsidR="00EF66D9" w:rsidRPr="009006E1">
        <w:rPr>
          <w:rFonts w:ascii="Bookman Old Style" w:hAnsi="Bookman Old Style"/>
        </w:rPr>
        <w:t>dari</w:t>
      </w:r>
      <w:r>
        <w:rPr>
          <w:rFonts w:ascii="Bookman Old Style" w:hAnsi="Bookman Old Style"/>
          <w:lang w:val="en-US"/>
        </w:rPr>
        <w:t xml:space="preserve"> Pemdes</w:t>
      </w:r>
    </w:p>
    <w:p w:rsidR="00EF66D9" w:rsidRPr="00C70457" w:rsidRDefault="009006E1" w:rsidP="00C70457">
      <w:pPr>
        <w:pStyle w:val="ListParagraph"/>
        <w:numPr>
          <w:ilvl w:val="0"/>
          <w:numId w:val="25"/>
        </w:numPr>
        <w:ind w:firstLine="3150"/>
        <w:jc w:val="both"/>
        <w:rPr>
          <w:rFonts w:ascii="Bookman Old Style" w:hAnsi="Bookman Old Style"/>
          <w:lang w:val="en-US"/>
        </w:rPr>
      </w:pPr>
      <w:r>
        <w:rPr>
          <w:rFonts w:ascii="Bookman Old Style" w:hAnsi="Bookman Old Style"/>
          <w:lang w:val="en-US"/>
        </w:rPr>
        <w:t>Bapak Mali dari Pemerintah Desa</w:t>
      </w:r>
    </w:p>
    <w:p w:rsidR="00C0448C" w:rsidRDefault="00EF66D9" w:rsidP="00EF66D9">
      <w:pPr>
        <w:jc w:val="both"/>
        <w:rPr>
          <w:rFonts w:ascii="Bookman Old Style" w:hAnsi="Bookman Old Style" w:cs="Arial"/>
          <w:lang w:val="en-US"/>
        </w:rPr>
      </w:pPr>
      <w:r w:rsidRPr="00340C74">
        <w:rPr>
          <w:rFonts w:ascii="Bookman Old Style" w:hAnsi="Bookman Old Style" w:cs="Arial"/>
        </w:rPr>
        <w:t>Setelah  dilaku</w:t>
      </w:r>
      <w:r w:rsidR="00C0448C">
        <w:rPr>
          <w:rFonts w:ascii="Bookman Old Style" w:hAnsi="Bookman Old Style" w:cs="Arial"/>
        </w:rPr>
        <w:t>kan pembahasan terhadap materi</w:t>
      </w:r>
      <w:r w:rsidR="00C0448C">
        <w:rPr>
          <w:rFonts w:ascii="Bookman Old Style" w:hAnsi="Bookman Old Style" w:cs="Arial"/>
          <w:lang w:val="en-US"/>
        </w:rPr>
        <w:t>, ada penambahan usulan dari beberapa musyawirin , yaitu</w:t>
      </w:r>
      <w:r w:rsidR="00C70457">
        <w:rPr>
          <w:rFonts w:ascii="Bookman Old Style" w:hAnsi="Bookman Old Style" w:cs="Arial"/>
          <w:lang w:val="en-US"/>
        </w:rPr>
        <w:t xml:space="preserve"> u</w:t>
      </w:r>
      <w:r w:rsidR="00C0448C">
        <w:rPr>
          <w:rFonts w:ascii="Bookman Old Style" w:hAnsi="Bookman Old Style" w:cs="Arial"/>
          <w:lang w:val="en-US"/>
        </w:rPr>
        <w:t>ntuk bidang 2 : Pelaksanaan Pembangunan</w:t>
      </w:r>
    </w:p>
    <w:tbl>
      <w:tblPr>
        <w:tblStyle w:val="TableGrid"/>
        <w:tblW w:w="0" w:type="auto"/>
        <w:tblLook w:val="04A0"/>
      </w:tblPr>
      <w:tblGrid>
        <w:gridCol w:w="648"/>
        <w:gridCol w:w="5736"/>
        <w:gridCol w:w="3192"/>
      </w:tblGrid>
      <w:tr w:rsidR="00C0448C" w:rsidTr="00C0448C">
        <w:tc>
          <w:tcPr>
            <w:tcW w:w="648" w:type="dxa"/>
          </w:tcPr>
          <w:p w:rsidR="00C0448C" w:rsidRDefault="00C0448C" w:rsidP="00EF66D9">
            <w:pPr>
              <w:jc w:val="both"/>
              <w:rPr>
                <w:rFonts w:ascii="Bookman Old Style" w:hAnsi="Bookman Old Style" w:cs="Arial"/>
              </w:rPr>
            </w:pPr>
            <w:r>
              <w:rPr>
                <w:rFonts w:ascii="Bookman Old Style" w:hAnsi="Bookman Old Style" w:cs="Arial"/>
              </w:rPr>
              <w:t>No</w:t>
            </w:r>
          </w:p>
        </w:tc>
        <w:tc>
          <w:tcPr>
            <w:tcW w:w="5736" w:type="dxa"/>
          </w:tcPr>
          <w:p w:rsidR="00C0448C" w:rsidRDefault="00C0448C" w:rsidP="00EF66D9">
            <w:pPr>
              <w:jc w:val="both"/>
              <w:rPr>
                <w:rFonts w:ascii="Bookman Old Style" w:hAnsi="Bookman Old Style" w:cs="Arial"/>
              </w:rPr>
            </w:pPr>
            <w:r>
              <w:rPr>
                <w:rFonts w:ascii="Bookman Old Style" w:hAnsi="Bookman Old Style" w:cs="Arial"/>
              </w:rPr>
              <w:t>KEGIATAN</w:t>
            </w:r>
          </w:p>
        </w:tc>
        <w:tc>
          <w:tcPr>
            <w:tcW w:w="3192" w:type="dxa"/>
          </w:tcPr>
          <w:p w:rsidR="00C0448C" w:rsidRDefault="00C0448C" w:rsidP="00EF66D9">
            <w:pPr>
              <w:jc w:val="both"/>
              <w:rPr>
                <w:rFonts w:ascii="Bookman Old Style" w:hAnsi="Bookman Old Style" w:cs="Arial"/>
              </w:rPr>
            </w:pPr>
            <w:r>
              <w:rPr>
                <w:rFonts w:ascii="Bookman Old Style" w:hAnsi="Bookman Old Style" w:cs="Arial"/>
              </w:rPr>
              <w:t>USULAN</w:t>
            </w:r>
          </w:p>
        </w:tc>
      </w:tr>
      <w:tr w:rsidR="00C0448C" w:rsidTr="00C0448C">
        <w:tc>
          <w:tcPr>
            <w:tcW w:w="648" w:type="dxa"/>
          </w:tcPr>
          <w:p w:rsidR="00C0448C" w:rsidRDefault="00C0448C" w:rsidP="00EF66D9">
            <w:pPr>
              <w:jc w:val="both"/>
              <w:rPr>
                <w:rFonts w:ascii="Bookman Old Style" w:hAnsi="Bookman Old Style" w:cs="Arial"/>
              </w:rPr>
            </w:pPr>
          </w:p>
        </w:tc>
        <w:tc>
          <w:tcPr>
            <w:tcW w:w="5736" w:type="dxa"/>
          </w:tcPr>
          <w:p w:rsidR="00C0448C" w:rsidRDefault="00C0448C" w:rsidP="00EF66D9">
            <w:pPr>
              <w:jc w:val="both"/>
              <w:rPr>
                <w:rFonts w:ascii="Bookman Old Style" w:hAnsi="Bookman Old Style" w:cs="Arial"/>
              </w:rPr>
            </w:pPr>
            <w:r>
              <w:rPr>
                <w:rFonts w:ascii="Bookman Old Style" w:hAnsi="Bookman Old Style" w:cs="Arial"/>
              </w:rPr>
              <w:t>BIDANG 2 PELAKSANAAN PEMBANGUNAN</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sidRPr="00C0448C">
              <w:rPr>
                <w:rFonts w:ascii="Bookman Old Style" w:hAnsi="Bookman Old Style" w:cs="Arial"/>
              </w:rPr>
              <w:t>Pembangunan Lanjutan Talud / Senderan seokan air di RT 01 / rw 01</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Pembangunan Rabat Beton gang menuju Masjid Baitul Mukmin</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Pengerasan Jalan Bekas Banrel</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Normalisasi saluran sungai</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Pembangunan senderan masjid</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Rehab talud Jalan RT 4 Rw 1</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Pembangunan Selokan air perlu dibangun di rt 02 rw 01</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Peninggian Jembatan Posong</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Pembangunan selokan pinggir jalan – masjid</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 xml:space="preserve">Pembangunan Talud Sungai di sebelah Timur </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Rehab Talud sungai sebelah Timur Ky Masduki</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Pembangunan senderan saluran irigasi pertanian</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Pembangunan Rabat beton jalan pertanian</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Gorong-gorong Pertanian</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Tempat sampah di timur bapak asroji</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Rehab selokan air Rt 01 rw 04</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Pembangunan selokan air di Rt 02 Rw 04</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Pembangunan senderan saluran irigasi dari Gubugsari – wilayah Tegalan</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Pembangunan selokan air di RT 02 Rw 02</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Pembangunan Rabat Beton dan Selokan gg. nanas</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Pengadaan Drumband untuk anak TK/KB</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Gedung Paud Terintegrasi th 2020</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Mohon operasional untuk TK/KB</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Pelatihan Tata Boga</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Pelatihan Kecantikan</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Penganggaran untuk kader sapujalin</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Pemantauan Balita Risti, Gizi Buruk</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Pembentukan kader STBM</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Pengelolaan sampah</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Kelas bumil</w:t>
            </w:r>
          </w:p>
          <w:p w:rsid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Pembelian AlKes</w:t>
            </w:r>
          </w:p>
          <w:p w:rsidR="00C0448C" w:rsidRPr="00C0448C" w:rsidRDefault="00C0448C" w:rsidP="00C0448C">
            <w:pPr>
              <w:pStyle w:val="ListParagraph"/>
              <w:numPr>
                <w:ilvl w:val="0"/>
                <w:numId w:val="32"/>
              </w:numPr>
              <w:tabs>
                <w:tab w:val="left" w:pos="432"/>
              </w:tabs>
              <w:ind w:left="252"/>
              <w:jc w:val="both"/>
              <w:rPr>
                <w:rFonts w:ascii="Bookman Old Style" w:hAnsi="Bookman Old Style" w:cs="Arial"/>
              </w:rPr>
            </w:pPr>
            <w:r>
              <w:rPr>
                <w:rFonts w:ascii="Bookman Old Style" w:hAnsi="Bookman Old Style" w:cs="Arial"/>
              </w:rPr>
              <w:t>Pertemuan Rutin Kader Posyandu</w:t>
            </w:r>
          </w:p>
          <w:p w:rsidR="00C0448C" w:rsidRPr="00C0448C" w:rsidRDefault="00C0448C" w:rsidP="00C0448C">
            <w:pPr>
              <w:jc w:val="both"/>
              <w:rPr>
                <w:rFonts w:ascii="Bookman Old Style" w:hAnsi="Bookman Old Style" w:cs="Arial"/>
              </w:rPr>
            </w:pPr>
          </w:p>
        </w:tc>
        <w:tc>
          <w:tcPr>
            <w:tcW w:w="3192" w:type="dxa"/>
          </w:tcPr>
          <w:p w:rsidR="00C0448C" w:rsidRDefault="00C0448C" w:rsidP="00EF66D9">
            <w:pPr>
              <w:jc w:val="both"/>
              <w:rPr>
                <w:rFonts w:ascii="Bookman Old Style" w:hAnsi="Bookman Old Style" w:cs="Arial"/>
              </w:rPr>
            </w:pPr>
          </w:p>
          <w:p w:rsidR="00C0448C" w:rsidRDefault="00C0448C" w:rsidP="00EF66D9">
            <w:pPr>
              <w:jc w:val="both"/>
              <w:rPr>
                <w:rFonts w:ascii="Bookman Old Style" w:hAnsi="Bookman Old Style" w:cs="Arial"/>
              </w:rPr>
            </w:pPr>
            <w:r>
              <w:rPr>
                <w:rFonts w:ascii="Bookman Old Style" w:hAnsi="Bookman Old Style" w:cs="Arial"/>
              </w:rPr>
              <w:t xml:space="preserve">Muslikun </w:t>
            </w:r>
          </w:p>
          <w:p w:rsidR="00C0448C" w:rsidRDefault="00C0448C" w:rsidP="00EF66D9">
            <w:pPr>
              <w:jc w:val="both"/>
              <w:rPr>
                <w:rFonts w:ascii="Bookman Old Style" w:hAnsi="Bookman Old Style" w:cs="Arial"/>
              </w:rPr>
            </w:pPr>
          </w:p>
          <w:p w:rsidR="00C0448C" w:rsidRDefault="00C0448C" w:rsidP="00EF66D9">
            <w:pPr>
              <w:jc w:val="both"/>
              <w:rPr>
                <w:rFonts w:ascii="Bookman Old Style" w:hAnsi="Bookman Old Style" w:cs="Arial"/>
              </w:rPr>
            </w:pPr>
            <w:r>
              <w:rPr>
                <w:rFonts w:ascii="Bookman Old Style" w:hAnsi="Bookman Old Style" w:cs="Arial"/>
              </w:rPr>
              <w:t>Muh Muttaqin</w:t>
            </w:r>
          </w:p>
          <w:p w:rsidR="00C0448C" w:rsidRDefault="00C0448C" w:rsidP="00EF66D9">
            <w:pPr>
              <w:jc w:val="both"/>
              <w:rPr>
                <w:rFonts w:ascii="Bookman Old Style" w:hAnsi="Bookman Old Style" w:cs="Arial"/>
              </w:rPr>
            </w:pP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Moh Atik</w:t>
            </w:r>
          </w:p>
          <w:p w:rsidR="00C0448C" w:rsidRDefault="00C0448C" w:rsidP="00EF66D9">
            <w:pPr>
              <w:jc w:val="both"/>
              <w:rPr>
                <w:rFonts w:ascii="Bookman Old Style" w:hAnsi="Bookman Old Style" w:cs="Arial"/>
              </w:rPr>
            </w:pPr>
            <w:r>
              <w:rPr>
                <w:rFonts w:ascii="Bookman Old Style" w:hAnsi="Bookman Old Style" w:cs="Arial"/>
              </w:rPr>
              <w:t xml:space="preserve">Sda </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Muh Faridul Atross</w:t>
            </w:r>
          </w:p>
          <w:p w:rsidR="00C0448C" w:rsidRDefault="00C0448C" w:rsidP="00EF66D9">
            <w:pPr>
              <w:jc w:val="both"/>
              <w:rPr>
                <w:rFonts w:ascii="Bookman Old Style" w:hAnsi="Bookman Old Style" w:cs="Arial"/>
              </w:rPr>
            </w:pP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Rosikin</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Achmad Jamil</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 xml:space="preserve">Muslimin </w:t>
            </w:r>
          </w:p>
          <w:p w:rsidR="00C0448C" w:rsidRDefault="00C0448C" w:rsidP="00EF66D9">
            <w:pPr>
              <w:jc w:val="both"/>
              <w:rPr>
                <w:rFonts w:ascii="Bookman Old Style" w:hAnsi="Bookman Old Style" w:cs="Arial"/>
              </w:rPr>
            </w:pPr>
            <w:r>
              <w:rPr>
                <w:rFonts w:ascii="Bookman Old Style" w:hAnsi="Bookman Old Style" w:cs="Arial"/>
              </w:rPr>
              <w:t>H Wakhid Hasyim</w:t>
            </w:r>
          </w:p>
          <w:p w:rsidR="00C0448C" w:rsidRDefault="00C0448C" w:rsidP="00EF66D9">
            <w:pPr>
              <w:jc w:val="both"/>
              <w:rPr>
                <w:rFonts w:ascii="Bookman Old Style" w:hAnsi="Bookman Old Style" w:cs="Arial"/>
              </w:rPr>
            </w:pPr>
          </w:p>
          <w:p w:rsidR="00C0448C" w:rsidRDefault="00C0448C" w:rsidP="00EF66D9">
            <w:pPr>
              <w:jc w:val="both"/>
              <w:rPr>
                <w:rFonts w:ascii="Bookman Old Style" w:hAnsi="Bookman Old Style" w:cs="Arial"/>
              </w:rPr>
            </w:pPr>
            <w:r>
              <w:rPr>
                <w:rFonts w:ascii="Bookman Old Style" w:hAnsi="Bookman Old Style" w:cs="Arial"/>
              </w:rPr>
              <w:t>Tohirin</w:t>
            </w:r>
          </w:p>
          <w:p w:rsidR="00C0448C" w:rsidRDefault="00C0448C" w:rsidP="00EF66D9">
            <w:pPr>
              <w:jc w:val="both"/>
              <w:rPr>
                <w:rFonts w:ascii="Bookman Old Style" w:hAnsi="Bookman Old Style" w:cs="Arial"/>
              </w:rPr>
            </w:pPr>
            <w:r>
              <w:rPr>
                <w:rFonts w:ascii="Bookman Old Style" w:hAnsi="Bookman Old Style" w:cs="Arial"/>
              </w:rPr>
              <w:t>Subaidi</w:t>
            </w:r>
          </w:p>
          <w:p w:rsidR="00C0448C" w:rsidRDefault="00C0448C" w:rsidP="00EF66D9">
            <w:pPr>
              <w:jc w:val="both"/>
              <w:rPr>
                <w:rFonts w:ascii="Bookman Old Style" w:hAnsi="Bookman Old Style" w:cs="Arial"/>
              </w:rPr>
            </w:pPr>
          </w:p>
          <w:p w:rsidR="00C0448C" w:rsidRDefault="00C0448C" w:rsidP="00EF66D9">
            <w:pPr>
              <w:jc w:val="both"/>
              <w:rPr>
                <w:rFonts w:ascii="Bookman Old Style" w:hAnsi="Bookman Old Style" w:cs="Arial"/>
              </w:rPr>
            </w:pPr>
            <w:r>
              <w:rPr>
                <w:rFonts w:ascii="Bookman Old Style" w:hAnsi="Bookman Old Style" w:cs="Arial"/>
              </w:rPr>
              <w:t>Dra Tutik puji Astuti</w:t>
            </w:r>
          </w:p>
          <w:p w:rsidR="00C0448C" w:rsidRDefault="00C0448C" w:rsidP="00EF66D9">
            <w:pPr>
              <w:jc w:val="both"/>
              <w:rPr>
                <w:rFonts w:ascii="Bookman Old Style" w:hAnsi="Bookman Old Style" w:cs="Arial"/>
              </w:rPr>
            </w:pPr>
            <w:r>
              <w:rPr>
                <w:rFonts w:ascii="Bookman Old Style" w:hAnsi="Bookman Old Style" w:cs="Arial"/>
              </w:rPr>
              <w:t>Sukesi S.Pd</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Nurul Afifah</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Sda</w:t>
            </w:r>
          </w:p>
          <w:p w:rsidR="00C0448C" w:rsidRDefault="00C0448C" w:rsidP="00EF66D9">
            <w:pPr>
              <w:jc w:val="both"/>
              <w:rPr>
                <w:rFonts w:ascii="Bookman Old Style" w:hAnsi="Bookman Old Style" w:cs="Arial"/>
              </w:rPr>
            </w:pPr>
            <w:r>
              <w:rPr>
                <w:rFonts w:ascii="Bookman Old Style" w:hAnsi="Bookman Old Style" w:cs="Arial"/>
              </w:rPr>
              <w:t xml:space="preserve">Sda </w:t>
            </w:r>
          </w:p>
          <w:p w:rsidR="00C0448C" w:rsidRDefault="00C0448C" w:rsidP="00EF66D9">
            <w:pPr>
              <w:jc w:val="both"/>
              <w:rPr>
                <w:rFonts w:ascii="Bookman Old Style" w:hAnsi="Bookman Old Style" w:cs="Arial"/>
              </w:rPr>
            </w:pPr>
          </w:p>
        </w:tc>
      </w:tr>
    </w:tbl>
    <w:p w:rsidR="00C0448C" w:rsidRDefault="00C0448C" w:rsidP="00EF66D9">
      <w:pPr>
        <w:jc w:val="both"/>
        <w:rPr>
          <w:rFonts w:ascii="Bookman Old Style" w:hAnsi="Bookman Old Style" w:cs="Arial"/>
          <w:lang w:val="en-US"/>
        </w:rPr>
      </w:pPr>
    </w:p>
    <w:p w:rsidR="00EF66D9" w:rsidRPr="009006E1" w:rsidRDefault="00EF66D9" w:rsidP="00EF66D9">
      <w:pPr>
        <w:jc w:val="both"/>
        <w:rPr>
          <w:rFonts w:ascii="Bookman Old Style" w:hAnsi="Bookman Old Style" w:cs="Arial"/>
          <w:lang w:val="en-US"/>
        </w:rPr>
      </w:pPr>
      <w:r w:rsidRPr="00340C74">
        <w:rPr>
          <w:rFonts w:ascii="Bookman Old Style" w:hAnsi="Bookman Old Style" w:cs="Arial"/>
        </w:rPr>
        <w:t>selanjutnya seluruh peserta musyawarah Desa menyepakati beberapa hal yang berketetapan menjadi kesepakatan akhir dari musyawarah Desa dalam rangka penyusunan RKP Desa</w:t>
      </w:r>
      <w:r w:rsidR="009006E1">
        <w:rPr>
          <w:rFonts w:ascii="Bookman Old Style" w:hAnsi="Bookman Old Style" w:cs="Arial"/>
          <w:lang w:val="en-US"/>
        </w:rPr>
        <w:t>.</w:t>
      </w:r>
    </w:p>
    <w:p w:rsidR="009006E1" w:rsidRDefault="009006E1" w:rsidP="00EF66D9">
      <w:pPr>
        <w:jc w:val="both"/>
        <w:rPr>
          <w:rFonts w:ascii="Bookman Old Style" w:hAnsi="Bookman Old Style" w:cs="Arial"/>
          <w:lang w:val="en-US"/>
        </w:rPr>
      </w:pPr>
    </w:p>
    <w:p w:rsidR="009006E1" w:rsidRDefault="009006E1" w:rsidP="009006E1">
      <w:pPr>
        <w:pStyle w:val="p15"/>
        <w:numPr>
          <w:ilvl w:val="1"/>
          <w:numId w:val="11"/>
        </w:numPr>
        <w:spacing w:line="240" w:lineRule="auto"/>
        <w:ind w:left="720"/>
        <w:jc w:val="both"/>
        <w:rPr>
          <w:rFonts w:ascii="Bookman Old Style" w:hAnsi="Bookman Old Style"/>
          <w:sz w:val="24"/>
          <w:szCs w:val="24"/>
        </w:rPr>
      </w:pPr>
      <w:r w:rsidRPr="000F7907">
        <w:rPr>
          <w:rFonts w:ascii="Bookman Old Style" w:hAnsi="Bookman Old Style"/>
          <w:sz w:val="24"/>
          <w:szCs w:val="24"/>
        </w:rPr>
        <w:t>Bidang</w:t>
      </w:r>
      <w:r>
        <w:rPr>
          <w:rFonts w:ascii="Bookman Old Style" w:hAnsi="Bookman Old Style"/>
          <w:sz w:val="24"/>
          <w:szCs w:val="24"/>
        </w:rPr>
        <w:t xml:space="preserve"> </w:t>
      </w:r>
      <w:r w:rsidRPr="000F7907">
        <w:rPr>
          <w:rFonts w:ascii="Bookman Old Style" w:hAnsi="Bookman Old Style"/>
          <w:sz w:val="24"/>
          <w:szCs w:val="24"/>
        </w:rPr>
        <w:t>Penyelenggaraan</w:t>
      </w:r>
      <w:r>
        <w:rPr>
          <w:rFonts w:ascii="Bookman Old Style" w:hAnsi="Bookman Old Style"/>
          <w:sz w:val="24"/>
          <w:szCs w:val="24"/>
        </w:rPr>
        <w:t xml:space="preserve"> </w:t>
      </w:r>
      <w:r w:rsidRPr="000F7907">
        <w:rPr>
          <w:rFonts w:ascii="Bookman Old Style" w:hAnsi="Bookman Old Style"/>
          <w:sz w:val="24"/>
          <w:szCs w:val="24"/>
        </w:rPr>
        <w:t>Pemerintah</w:t>
      </w:r>
      <w:r>
        <w:rPr>
          <w:rFonts w:ascii="Bookman Old Style" w:hAnsi="Bookman Old Style"/>
          <w:sz w:val="24"/>
          <w:szCs w:val="24"/>
        </w:rPr>
        <w:t xml:space="preserve"> </w:t>
      </w:r>
      <w:r w:rsidRPr="000F7907">
        <w:rPr>
          <w:rFonts w:ascii="Bookman Old Style" w:hAnsi="Bookman Old Style"/>
          <w:sz w:val="24"/>
          <w:szCs w:val="24"/>
        </w:rPr>
        <w:t>Desa</w:t>
      </w:r>
    </w:p>
    <w:p w:rsidR="009006E1" w:rsidRDefault="009006E1" w:rsidP="000847B0">
      <w:pPr>
        <w:pStyle w:val="p15"/>
        <w:numPr>
          <w:ilvl w:val="0"/>
          <w:numId w:val="27"/>
        </w:numPr>
        <w:spacing w:after="0" w:line="240" w:lineRule="auto"/>
        <w:ind w:left="1526"/>
        <w:jc w:val="both"/>
        <w:rPr>
          <w:rFonts w:ascii="Bookman Old Style" w:hAnsi="Bookman Old Style"/>
          <w:sz w:val="24"/>
          <w:szCs w:val="24"/>
        </w:rPr>
      </w:pPr>
      <w:r>
        <w:rPr>
          <w:rFonts w:ascii="Bookman Old Style" w:hAnsi="Bookman Old Style"/>
          <w:sz w:val="24"/>
          <w:szCs w:val="24"/>
        </w:rPr>
        <w:t>Penyediaan Penghasilan Tetap dan Tunjangan Kepala Desa</w:t>
      </w:r>
    </w:p>
    <w:p w:rsidR="009006E1" w:rsidRDefault="009006E1" w:rsidP="000847B0">
      <w:pPr>
        <w:pStyle w:val="p15"/>
        <w:numPr>
          <w:ilvl w:val="0"/>
          <w:numId w:val="27"/>
        </w:numPr>
        <w:spacing w:after="0" w:line="240" w:lineRule="auto"/>
        <w:ind w:left="1526"/>
        <w:jc w:val="both"/>
        <w:rPr>
          <w:rFonts w:ascii="Bookman Old Style" w:hAnsi="Bookman Old Style"/>
          <w:sz w:val="24"/>
          <w:szCs w:val="24"/>
        </w:rPr>
      </w:pPr>
      <w:r>
        <w:rPr>
          <w:rFonts w:ascii="Bookman Old Style" w:hAnsi="Bookman Old Style"/>
          <w:sz w:val="24"/>
          <w:szCs w:val="24"/>
        </w:rPr>
        <w:t>Penyediaan Penghasilan Tetap dan Tunjangan Perangkat Desa</w:t>
      </w:r>
    </w:p>
    <w:p w:rsidR="009006E1" w:rsidRDefault="009006E1" w:rsidP="000847B0">
      <w:pPr>
        <w:pStyle w:val="p15"/>
        <w:numPr>
          <w:ilvl w:val="0"/>
          <w:numId w:val="27"/>
        </w:numPr>
        <w:spacing w:after="0" w:line="240" w:lineRule="auto"/>
        <w:ind w:left="1526"/>
        <w:jc w:val="both"/>
        <w:rPr>
          <w:rFonts w:ascii="Bookman Old Style" w:hAnsi="Bookman Old Style"/>
          <w:sz w:val="24"/>
          <w:szCs w:val="24"/>
        </w:rPr>
      </w:pPr>
      <w:r>
        <w:rPr>
          <w:rFonts w:ascii="Bookman Old Style" w:hAnsi="Bookman Old Style"/>
          <w:sz w:val="24"/>
          <w:szCs w:val="24"/>
        </w:rPr>
        <w:t>Penyediaan Jaminan Sosial bagi Kepala Desa dan Perangkat Desa</w:t>
      </w:r>
    </w:p>
    <w:p w:rsidR="009006E1" w:rsidRDefault="009006E1" w:rsidP="000847B0">
      <w:pPr>
        <w:pStyle w:val="p15"/>
        <w:numPr>
          <w:ilvl w:val="0"/>
          <w:numId w:val="27"/>
        </w:numPr>
        <w:spacing w:after="0" w:line="240" w:lineRule="auto"/>
        <w:ind w:left="1526"/>
        <w:jc w:val="both"/>
        <w:rPr>
          <w:rFonts w:ascii="Bookman Old Style" w:hAnsi="Bookman Old Style"/>
          <w:sz w:val="24"/>
          <w:szCs w:val="24"/>
        </w:rPr>
      </w:pPr>
      <w:r>
        <w:rPr>
          <w:rFonts w:ascii="Bookman Old Style" w:hAnsi="Bookman Old Style"/>
          <w:sz w:val="24"/>
          <w:szCs w:val="24"/>
        </w:rPr>
        <w:t xml:space="preserve">Penyediaan Operasional Pemerintah Desa </w:t>
      </w:r>
    </w:p>
    <w:p w:rsidR="009006E1" w:rsidRDefault="009006E1" w:rsidP="000847B0">
      <w:pPr>
        <w:pStyle w:val="p15"/>
        <w:numPr>
          <w:ilvl w:val="0"/>
          <w:numId w:val="27"/>
        </w:numPr>
        <w:spacing w:after="0" w:line="240" w:lineRule="auto"/>
        <w:ind w:left="1526"/>
        <w:jc w:val="both"/>
        <w:rPr>
          <w:rFonts w:ascii="Bookman Old Style" w:hAnsi="Bookman Old Style"/>
          <w:sz w:val="24"/>
          <w:szCs w:val="24"/>
        </w:rPr>
      </w:pPr>
      <w:r>
        <w:rPr>
          <w:rFonts w:ascii="Bookman Old Style" w:hAnsi="Bookman Old Style"/>
          <w:sz w:val="24"/>
          <w:szCs w:val="24"/>
        </w:rPr>
        <w:t>Penyediaan Tunjangan BPD</w:t>
      </w:r>
    </w:p>
    <w:p w:rsidR="009006E1" w:rsidRDefault="009006E1" w:rsidP="000847B0">
      <w:pPr>
        <w:pStyle w:val="p15"/>
        <w:numPr>
          <w:ilvl w:val="0"/>
          <w:numId w:val="27"/>
        </w:numPr>
        <w:spacing w:after="0" w:line="240" w:lineRule="auto"/>
        <w:ind w:left="1526"/>
        <w:jc w:val="both"/>
        <w:rPr>
          <w:rFonts w:ascii="Bookman Old Style" w:hAnsi="Bookman Old Style"/>
          <w:sz w:val="24"/>
          <w:szCs w:val="24"/>
        </w:rPr>
      </w:pPr>
      <w:r>
        <w:rPr>
          <w:rFonts w:ascii="Bookman Old Style" w:hAnsi="Bookman Old Style"/>
          <w:sz w:val="24"/>
          <w:szCs w:val="24"/>
        </w:rPr>
        <w:t>Penyediaan Insentif / operasional Rt/RW</w:t>
      </w:r>
    </w:p>
    <w:p w:rsidR="009006E1" w:rsidRDefault="009006E1" w:rsidP="000847B0">
      <w:pPr>
        <w:pStyle w:val="p15"/>
        <w:numPr>
          <w:ilvl w:val="0"/>
          <w:numId w:val="27"/>
        </w:numPr>
        <w:spacing w:after="0" w:line="240" w:lineRule="auto"/>
        <w:ind w:left="1526"/>
        <w:jc w:val="both"/>
        <w:rPr>
          <w:rFonts w:ascii="Bookman Old Style" w:hAnsi="Bookman Old Style"/>
          <w:sz w:val="24"/>
          <w:szCs w:val="24"/>
        </w:rPr>
      </w:pPr>
      <w:r>
        <w:rPr>
          <w:rFonts w:ascii="Bookman Old Style" w:hAnsi="Bookman Old Style"/>
          <w:sz w:val="24"/>
          <w:szCs w:val="24"/>
        </w:rPr>
        <w:t>Penyediaan Tambahan Tunjangan bagi Kepala Desa (hasil pengelolaan Tanah Desa )</w:t>
      </w:r>
    </w:p>
    <w:p w:rsidR="009006E1" w:rsidRDefault="009006E1" w:rsidP="000847B0">
      <w:pPr>
        <w:pStyle w:val="p15"/>
        <w:numPr>
          <w:ilvl w:val="0"/>
          <w:numId w:val="27"/>
        </w:numPr>
        <w:spacing w:after="0" w:line="240" w:lineRule="auto"/>
        <w:ind w:left="1526"/>
        <w:jc w:val="both"/>
        <w:rPr>
          <w:rFonts w:ascii="Bookman Old Style" w:hAnsi="Bookman Old Style"/>
          <w:sz w:val="24"/>
          <w:szCs w:val="24"/>
        </w:rPr>
      </w:pPr>
      <w:r>
        <w:rPr>
          <w:rFonts w:ascii="Bookman Old Style" w:hAnsi="Bookman Old Style"/>
          <w:sz w:val="24"/>
          <w:szCs w:val="24"/>
        </w:rPr>
        <w:lastRenderedPageBreak/>
        <w:t>Penyediaan Tambahan Tunjangan bagi perangkat Desa ( hasil Pengelolaan Tanah )</w:t>
      </w:r>
    </w:p>
    <w:p w:rsidR="009006E1" w:rsidRDefault="009006E1" w:rsidP="000847B0">
      <w:pPr>
        <w:pStyle w:val="p15"/>
        <w:numPr>
          <w:ilvl w:val="0"/>
          <w:numId w:val="27"/>
        </w:numPr>
        <w:spacing w:after="0" w:line="240" w:lineRule="auto"/>
        <w:ind w:left="1526"/>
        <w:jc w:val="both"/>
        <w:rPr>
          <w:rFonts w:ascii="Bookman Old Style" w:hAnsi="Bookman Old Style"/>
          <w:sz w:val="24"/>
          <w:szCs w:val="24"/>
        </w:rPr>
      </w:pPr>
      <w:r>
        <w:rPr>
          <w:rFonts w:ascii="Bookman Old Style" w:hAnsi="Bookman Old Style"/>
          <w:sz w:val="24"/>
          <w:szCs w:val="24"/>
        </w:rPr>
        <w:t>Penyediaan jasa pengabdian bagi Kepala Desa dan Perangkat Desa (yang telah purna)</w:t>
      </w:r>
    </w:p>
    <w:p w:rsidR="009006E1" w:rsidRDefault="009006E1" w:rsidP="00C70457">
      <w:pPr>
        <w:pStyle w:val="p15"/>
        <w:numPr>
          <w:ilvl w:val="0"/>
          <w:numId w:val="27"/>
        </w:numPr>
        <w:tabs>
          <w:tab w:val="left" w:pos="1620"/>
        </w:tabs>
        <w:spacing w:after="0" w:line="240" w:lineRule="auto"/>
        <w:ind w:left="1620" w:hanging="454"/>
        <w:jc w:val="both"/>
        <w:rPr>
          <w:rFonts w:ascii="Bookman Old Style" w:hAnsi="Bookman Old Style"/>
          <w:sz w:val="24"/>
          <w:szCs w:val="24"/>
        </w:rPr>
      </w:pPr>
      <w:r>
        <w:rPr>
          <w:rFonts w:ascii="Bookman Old Style" w:hAnsi="Bookman Old Style"/>
          <w:sz w:val="24"/>
          <w:szCs w:val="24"/>
        </w:rPr>
        <w:t>Penyediaan sarana (Aset Tetap ) Perkantoran / Pemerintah</w:t>
      </w:r>
      <w:r w:rsidR="00C70457">
        <w:rPr>
          <w:rFonts w:ascii="Bookman Old Style" w:hAnsi="Bookman Old Style"/>
          <w:sz w:val="24"/>
          <w:szCs w:val="24"/>
        </w:rPr>
        <w:t xml:space="preserve"> ( Penyediaan laptop)</w:t>
      </w:r>
    </w:p>
    <w:p w:rsidR="009006E1" w:rsidRDefault="009006E1" w:rsidP="000847B0">
      <w:pPr>
        <w:pStyle w:val="p15"/>
        <w:numPr>
          <w:ilvl w:val="0"/>
          <w:numId w:val="27"/>
        </w:numPr>
        <w:tabs>
          <w:tab w:val="left" w:pos="1620"/>
        </w:tabs>
        <w:spacing w:after="0" w:line="240" w:lineRule="auto"/>
        <w:ind w:left="1620" w:hanging="454"/>
        <w:jc w:val="both"/>
        <w:rPr>
          <w:rFonts w:ascii="Bookman Old Style" w:hAnsi="Bookman Old Style"/>
          <w:sz w:val="24"/>
          <w:szCs w:val="24"/>
        </w:rPr>
      </w:pPr>
      <w:r>
        <w:rPr>
          <w:rFonts w:ascii="Bookman Old Style" w:hAnsi="Bookman Old Style"/>
          <w:sz w:val="24"/>
          <w:szCs w:val="24"/>
        </w:rPr>
        <w:t>Pembayaran / Rehabilitasi / Peningkatan Gedung/ prasarana kantor Desa</w:t>
      </w:r>
    </w:p>
    <w:p w:rsidR="009006E1" w:rsidRDefault="009006E1" w:rsidP="000847B0">
      <w:pPr>
        <w:pStyle w:val="p15"/>
        <w:numPr>
          <w:ilvl w:val="0"/>
          <w:numId w:val="27"/>
        </w:numPr>
        <w:tabs>
          <w:tab w:val="left" w:pos="1620"/>
        </w:tabs>
        <w:spacing w:after="0" w:line="240" w:lineRule="auto"/>
        <w:ind w:left="1620" w:hanging="454"/>
        <w:jc w:val="both"/>
        <w:rPr>
          <w:rFonts w:ascii="Bookman Old Style" w:hAnsi="Bookman Old Style"/>
          <w:sz w:val="24"/>
          <w:szCs w:val="24"/>
        </w:rPr>
      </w:pPr>
      <w:r>
        <w:rPr>
          <w:rFonts w:ascii="Bookman Old Style" w:hAnsi="Bookman Old Style"/>
          <w:sz w:val="24"/>
          <w:szCs w:val="24"/>
        </w:rPr>
        <w:t xml:space="preserve">Penyelenggaraan Musyawarah Perencanaan Desa/Pembahasan APBDes </w:t>
      </w:r>
    </w:p>
    <w:p w:rsidR="009006E1" w:rsidRDefault="009006E1" w:rsidP="000847B0">
      <w:pPr>
        <w:pStyle w:val="p15"/>
        <w:numPr>
          <w:ilvl w:val="0"/>
          <w:numId w:val="27"/>
        </w:numPr>
        <w:tabs>
          <w:tab w:val="left" w:pos="1620"/>
        </w:tabs>
        <w:spacing w:after="0" w:line="240" w:lineRule="auto"/>
        <w:ind w:left="1620" w:hanging="454"/>
        <w:jc w:val="both"/>
        <w:rPr>
          <w:rFonts w:ascii="Bookman Old Style" w:hAnsi="Bookman Old Style"/>
          <w:sz w:val="24"/>
          <w:szCs w:val="24"/>
        </w:rPr>
      </w:pPr>
      <w:r>
        <w:rPr>
          <w:rFonts w:ascii="Bookman Old Style" w:hAnsi="Bookman Old Style"/>
          <w:sz w:val="24"/>
          <w:szCs w:val="24"/>
        </w:rPr>
        <w:t>Penyusunan Dokumen Perencanaan Desa (RPJMDesa/RKPDesa dll)</w:t>
      </w:r>
    </w:p>
    <w:p w:rsidR="009006E1" w:rsidRDefault="009006E1" w:rsidP="000847B0">
      <w:pPr>
        <w:pStyle w:val="p15"/>
        <w:numPr>
          <w:ilvl w:val="0"/>
          <w:numId w:val="27"/>
        </w:numPr>
        <w:tabs>
          <w:tab w:val="left" w:pos="1620"/>
        </w:tabs>
        <w:spacing w:after="0" w:line="240" w:lineRule="auto"/>
        <w:ind w:left="1620" w:hanging="454"/>
        <w:jc w:val="both"/>
        <w:rPr>
          <w:rFonts w:ascii="Bookman Old Style" w:hAnsi="Bookman Old Style"/>
          <w:sz w:val="24"/>
          <w:szCs w:val="24"/>
        </w:rPr>
      </w:pPr>
      <w:r>
        <w:rPr>
          <w:rFonts w:ascii="Bookman Old Style" w:hAnsi="Bookman Old Style"/>
          <w:sz w:val="24"/>
          <w:szCs w:val="24"/>
        </w:rPr>
        <w:t>Penyusunan Laporan Kepala Desa, LPPDesa dan Informasi Kepada Masyarakat.</w:t>
      </w:r>
    </w:p>
    <w:p w:rsidR="009006E1" w:rsidRDefault="009006E1" w:rsidP="000847B0">
      <w:pPr>
        <w:pStyle w:val="p15"/>
        <w:numPr>
          <w:ilvl w:val="0"/>
          <w:numId w:val="27"/>
        </w:numPr>
        <w:tabs>
          <w:tab w:val="left" w:pos="1620"/>
        </w:tabs>
        <w:spacing w:after="0" w:line="240" w:lineRule="auto"/>
        <w:ind w:left="1526"/>
        <w:jc w:val="both"/>
        <w:rPr>
          <w:rFonts w:ascii="Bookman Old Style" w:hAnsi="Bookman Old Style"/>
          <w:sz w:val="24"/>
          <w:szCs w:val="24"/>
        </w:rPr>
      </w:pPr>
      <w:r>
        <w:rPr>
          <w:rFonts w:ascii="Bookman Old Style" w:hAnsi="Bookman Old Style"/>
          <w:sz w:val="24"/>
          <w:szCs w:val="24"/>
        </w:rPr>
        <w:t>Pengembangan Sistem Informasi Desa</w:t>
      </w:r>
    </w:p>
    <w:p w:rsidR="000847B0" w:rsidRDefault="000847B0" w:rsidP="000847B0">
      <w:pPr>
        <w:pStyle w:val="p15"/>
        <w:tabs>
          <w:tab w:val="left" w:pos="1620"/>
        </w:tabs>
        <w:spacing w:after="0" w:line="240" w:lineRule="auto"/>
        <w:ind w:left="1526"/>
        <w:jc w:val="both"/>
        <w:rPr>
          <w:rFonts w:ascii="Bookman Old Style" w:hAnsi="Bookman Old Style"/>
          <w:sz w:val="24"/>
          <w:szCs w:val="24"/>
        </w:rPr>
      </w:pPr>
    </w:p>
    <w:p w:rsidR="009006E1" w:rsidRDefault="009006E1" w:rsidP="009006E1">
      <w:pPr>
        <w:pStyle w:val="p0"/>
        <w:numPr>
          <w:ilvl w:val="0"/>
          <w:numId w:val="11"/>
        </w:numPr>
        <w:spacing w:after="0" w:line="240" w:lineRule="auto"/>
        <w:jc w:val="both"/>
        <w:rPr>
          <w:rFonts w:ascii="Bookman Old Style" w:hAnsi="Bookman Old Style"/>
          <w:sz w:val="24"/>
          <w:szCs w:val="24"/>
        </w:rPr>
      </w:pPr>
      <w:r w:rsidRPr="000F7907">
        <w:rPr>
          <w:rFonts w:ascii="Bookman Old Style" w:hAnsi="Bookman Old Style"/>
          <w:sz w:val="24"/>
          <w:szCs w:val="24"/>
        </w:rPr>
        <w:t>Bidang Pembangunan</w:t>
      </w:r>
    </w:p>
    <w:p w:rsidR="009006E1" w:rsidRDefault="009006E1" w:rsidP="009006E1">
      <w:pPr>
        <w:pStyle w:val="p0"/>
        <w:numPr>
          <w:ilvl w:val="0"/>
          <w:numId w:val="29"/>
        </w:numPr>
        <w:spacing w:after="0" w:line="240" w:lineRule="auto"/>
        <w:jc w:val="both"/>
        <w:rPr>
          <w:rFonts w:ascii="Bookman Old Style" w:hAnsi="Bookman Old Style"/>
          <w:sz w:val="24"/>
          <w:szCs w:val="24"/>
        </w:rPr>
      </w:pPr>
      <w:r>
        <w:rPr>
          <w:rFonts w:ascii="Bookman Old Style" w:hAnsi="Bookman Old Style"/>
          <w:sz w:val="24"/>
          <w:szCs w:val="24"/>
        </w:rPr>
        <w:t>Penyelenggaraan PAUD/TK/TPA/TKA/TPQ/Madrasah Non Formal milik Desa</w:t>
      </w:r>
    </w:p>
    <w:p w:rsidR="009006E1" w:rsidRPr="009006E1" w:rsidRDefault="009006E1" w:rsidP="009006E1">
      <w:pPr>
        <w:pStyle w:val="p0"/>
        <w:numPr>
          <w:ilvl w:val="0"/>
          <w:numId w:val="29"/>
        </w:numPr>
        <w:spacing w:after="0" w:line="240" w:lineRule="auto"/>
        <w:jc w:val="both"/>
        <w:rPr>
          <w:rFonts w:ascii="Bookman Old Style" w:hAnsi="Bookman Old Style"/>
          <w:sz w:val="24"/>
          <w:szCs w:val="24"/>
        </w:rPr>
      </w:pPr>
      <w:r>
        <w:rPr>
          <w:rFonts w:ascii="Bookman Old Style" w:hAnsi="Bookman Old Style"/>
          <w:sz w:val="24"/>
          <w:szCs w:val="24"/>
        </w:rPr>
        <w:t>Dukungan Penyelenggaraan PAUD (APE, Sarana PAUD dst)</w:t>
      </w:r>
    </w:p>
    <w:p w:rsidR="009006E1" w:rsidRDefault="009006E1" w:rsidP="009006E1">
      <w:pPr>
        <w:pStyle w:val="p0"/>
        <w:numPr>
          <w:ilvl w:val="0"/>
          <w:numId w:val="29"/>
        </w:numPr>
        <w:spacing w:after="0" w:line="240" w:lineRule="auto"/>
        <w:jc w:val="both"/>
        <w:rPr>
          <w:rFonts w:ascii="Bookman Old Style" w:hAnsi="Bookman Old Style"/>
          <w:sz w:val="24"/>
          <w:szCs w:val="24"/>
        </w:rPr>
      </w:pPr>
      <w:r>
        <w:rPr>
          <w:rFonts w:ascii="Bookman Old Style" w:hAnsi="Bookman Old Style"/>
          <w:sz w:val="24"/>
          <w:szCs w:val="24"/>
        </w:rPr>
        <w:t>Penyelenggaraan Posyandu ( Mkn tambahan, Kls Bumil,Lansia, Insentif)</w:t>
      </w:r>
    </w:p>
    <w:p w:rsidR="009006E1" w:rsidRDefault="009006E1" w:rsidP="009006E1">
      <w:pPr>
        <w:pStyle w:val="p0"/>
        <w:numPr>
          <w:ilvl w:val="0"/>
          <w:numId w:val="29"/>
        </w:numPr>
        <w:spacing w:after="0" w:line="240" w:lineRule="auto"/>
        <w:jc w:val="both"/>
        <w:rPr>
          <w:rFonts w:ascii="Bookman Old Style" w:hAnsi="Bookman Old Style"/>
          <w:sz w:val="24"/>
          <w:szCs w:val="24"/>
        </w:rPr>
      </w:pPr>
      <w:r>
        <w:rPr>
          <w:rFonts w:ascii="Bookman Old Style" w:hAnsi="Bookman Old Style"/>
          <w:sz w:val="24"/>
          <w:szCs w:val="24"/>
        </w:rPr>
        <w:t>Penyuluhan dan Pelatihan Bidang Kesehatan ( untuk Masy, Tenaga dan Kader Kesehatan dll)</w:t>
      </w:r>
    </w:p>
    <w:p w:rsidR="009006E1" w:rsidRDefault="009006E1" w:rsidP="009006E1">
      <w:pPr>
        <w:pStyle w:val="p0"/>
        <w:numPr>
          <w:ilvl w:val="0"/>
          <w:numId w:val="29"/>
        </w:numPr>
        <w:spacing w:after="0" w:line="240" w:lineRule="auto"/>
        <w:jc w:val="both"/>
        <w:rPr>
          <w:rFonts w:ascii="Bookman Old Style" w:hAnsi="Bookman Old Style"/>
          <w:sz w:val="24"/>
          <w:szCs w:val="24"/>
        </w:rPr>
      </w:pPr>
      <w:r>
        <w:rPr>
          <w:rFonts w:ascii="Bookman Old Style" w:hAnsi="Bookman Old Style"/>
          <w:sz w:val="24"/>
          <w:szCs w:val="24"/>
        </w:rPr>
        <w:t>Pengasuhan Bersama atau Bina Keluarga Balita (BKB)</w:t>
      </w:r>
    </w:p>
    <w:p w:rsidR="009006E1" w:rsidRDefault="009006E1" w:rsidP="009006E1">
      <w:pPr>
        <w:pStyle w:val="p0"/>
        <w:numPr>
          <w:ilvl w:val="0"/>
          <w:numId w:val="29"/>
        </w:numPr>
        <w:spacing w:after="0" w:line="240" w:lineRule="auto"/>
        <w:jc w:val="both"/>
        <w:rPr>
          <w:rFonts w:ascii="Bookman Old Style" w:hAnsi="Bookman Old Style"/>
          <w:sz w:val="24"/>
          <w:szCs w:val="24"/>
        </w:rPr>
      </w:pPr>
      <w:r>
        <w:rPr>
          <w:rFonts w:ascii="Bookman Old Style" w:hAnsi="Bookman Old Style"/>
          <w:sz w:val="24"/>
          <w:szCs w:val="24"/>
        </w:rPr>
        <w:t>Pemeliharaan Sarana Prasarana Posyandu /Polindes /PKD</w:t>
      </w:r>
    </w:p>
    <w:p w:rsidR="009006E1" w:rsidRDefault="009006E1" w:rsidP="009006E1">
      <w:pPr>
        <w:pStyle w:val="p0"/>
        <w:numPr>
          <w:ilvl w:val="0"/>
          <w:numId w:val="29"/>
        </w:numPr>
        <w:spacing w:after="0" w:line="240" w:lineRule="auto"/>
        <w:jc w:val="both"/>
        <w:rPr>
          <w:rFonts w:ascii="Bookman Old Style" w:hAnsi="Bookman Old Style"/>
          <w:sz w:val="24"/>
          <w:szCs w:val="24"/>
        </w:rPr>
      </w:pPr>
      <w:r>
        <w:rPr>
          <w:rFonts w:ascii="Bookman Old Style" w:hAnsi="Bookman Old Style"/>
          <w:sz w:val="24"/>
          <w:szCs w:val="24"/>
        </w:rPr>
        <w:t>Pembangunan / Rehabilitasi / peningkatan / pengerasan Jalan Lingkungan pemukiman</w:t>
      </w:r>
    </w:p>
    <w:p w:rsidR="009006E1" w:rsidRDefault="009006E1" w:rsidP="009006E1">
      <w:pPr>
        <w:pStyle w:val="p0"/>
        <w:numPr>
          <w:ilvl w:val="0"/>
          <w:numId w:val="29"/>
        </w:numPr>
        <w:spacing w:after="0" w:line="240" w:lineRule="auto"/>
        <w:jc w:val="both"/>
        <w:rPr>
          <w:rFonts w:ascii="Bookman Old Style" w:hAnsi="Bookman Old Style"/>
          <w:sz w:val="24"/>
          <w:szCs w:val="24"/>
        </w:rPr>
      </w:pPr>
      <w:r>
        <w:rPr>
          <w:rFonts w:ascii="Bookman Old Style" w:hAnsi="Bookman Old Style"/>
          <w:sz w:val="24"/>
          <w:szCs w:val="24"/>
        </w:rPr>
        <w:t>Pembangunan / Rehabilitasi / peningkatan / pengerasan Jalan usaha tani</w:t>
      </w:r>
    </w:p>
    <w:p w:rsidR="009006E1" w:rsidRDefault="009006E1" w:rsidP="009006E1">
      <w:pPr>
        <w:pStyle w:val="p0"/>
        <w:numPr>
          <w:ilvl w:val="0"/>
          <w:numId w:val="29"/>
        </w:numPr>
        <w:spacing w:after="0" w:line="240" w:lineRule="auto"/>
        <w:jc w:val="both"/>
        <w:rPr>
          <w:rFonts w:ascii="Bookman Old Style" w:hAnsi="Bookman Old Style"/>
          <w:sz w:val="24"/>
          <w:szCs w:val="24"/>
        </w:rPr>
      </w:pPr>
      <w:r>
        <w:rPr>
          <w:rFonts w:ascii="Bookman Old Style" w:hAnsi="Bookman Old Style"/>
          <w:sz w:val="24"/>
          <w:szCs w:val="24"/>
        </w:rPr>
        <w:t>Pembangunan/Rehabilitasi/peningkatan prasarana jalan desa (gorong, selokan dll)</w:t>
      </w:r>
    </w:p>
    <w:p w:rsidR="009006E1" w:rsidRDefault="009006E1" w:rsidP="000847B0">
      <w:pPr>
        <w:pStyle w:val="p0"/>
        <w:numPr>
          <w:ilvl w:val="0"/>
          <w:numId w:val="29"/>
        </w:numPr>
        <w:tabs>
          <w:tab w:val="left" w:pos="1890"/>
        </w:tabs>
        <w:spacing w:after="0" w:line="240" w:lineRule="auto"/>
        <w:ind w:left="1890" w:hanging="450"/>
        <w:jc w:val="both"/>
        <w:rPr>
          <w:rFonts w:ascii="Bookman Old Style" w:hAnsi="Bookman Old Style"/>
          <w:sz w:val="24"/>
          <w:szCs w:val="24"/>
        </w:rPr>
      </w:pPr>
      <w:r>
        <w:rPr>
          <w:rFonts w:ascii="Bookman Old Style" w:hAnsi="Bookman Old Style"/>
          <w:sz w:val="24"/>
          <w:szCs w:val="24"/>
        </w:rPr>
        <w:t>Pembangunan /Rehabilitasi/Peningkatan Balai Desa / Balai Kemasyarakatan</w:t>
      </w:r>
    </w:p>
    <w:p w:rsidR="009006E1" w:rsidRDefault="009006E1" w:rsidP="000847B0">
      <w:pPr>
        <w:pStyle w:val="p0"/>
        <w:numPr>
          <w:ilvl w:val="0"/>
          <w:numId w:val="29"/>
        </w:numPr>
        <w:tabs>
          <w:tab w:val="left" w:pos="1890"/>
          <w:tab w:val="left" w:pos="1980"/>
        </w:tabs>
        <w:spacing w:after="0" w:line="240" w:lineRule="auto"/>
        <w:ind w:left="1890" w:hanging="450"/>
        <w:jc w:val="both"/>
        <w:rPr>
          <w:rFonts w:ascii="Bookman Old Style" w:hAnsi="Bookman Old Style"/>
          <w:sz w:val="24"/>
          <w:szCs w:val="24"/>
        </w:rPr>
      </w:pPr>
      <w:r>
        <w:rPr>
          <w:rFonts w:ascii="Bookman Old Style" w:hAnsi="Bookman Old Style"/>
          <w:sz w:val="24"/>
          <w:szCs w:val="24"/>
        </w:rPr>
        <w:t>Pembangunan/Rehabilitasi/PeningkatanMonumen/Gapura/Batas Desa</w:t>
      </w:r>
    </w:p>
    <w:p w:rsidR="009006E1" w:rsidRDefault="009006E1" w:rsidP="009006E1">
      <w:pPr>
        <w:pStyle w:val="p0"/>
        <w:numPr>
          <w:ilvl w:val="0"/>
          <w:numId w:val="29"/>
        </w:numPr>
        <w:tabs>
          <w:tab w:val="left" w:pos="1800"/>
          <w:tab w:val="left" w:pos="1890"/>
        </w:tabs>
        <w:spacing w:after="0" w:line="240" w:lineRule="auto"/>
        <w:jc w:val="both"/>
        <w:rPr>
          <w:rFonts w:ascii="Bookman Old Style" w:hAnsi="Bookman Old Style"/>
          <w:sz w:val="24"/>
          <w:szCs w:val="24"/>
        </w:rPr>
      </w:pPr>
      <w:r>
        <w:rPr>
          <w:rFonts w:ascii="Bookman Old Style" w:hAnsi="Bookman Old Style"/>
          <w:sz w:val="24"/>
          <w:szCs w:val="24"/>
        </w:rPr>
        <w:t>Dukungan Program Rumah Tidak Layak Huni</w:t>
      </w:r>
    </w:p>
    <w:p w:rsidR="009006E1" w:rsidRDefault="009006E1" w:rsidP="000847B0">
      <w:pPr>
        <w:pStyle w:val="p0"/>
        <w:numPr>
          <w:ilvl w:val="0"/>
          <w:numId w:val="29"/>
        </w:numPr>
        <w:tabs>
          <w:tab w:val="left" w:pos="1890"/>
        </w:tabs>
        <w:spacing w:after="0" w:line="240" w:lineRule="auto"/>
        <w:ind w:left="1890" w:hanging="450"/>
        <w:jc w:val="both"/>
        <w:rPr>
          <w:rFonts w:ascii="Bookman Old Style" w:hAnsi="Bookman Old Style"/>
          <w:sz w:val="24"/>
          <w:szCs w:val="24"/>
        </w:rPr>
      </w:pPr>
      <w:r>
        <w:rPr>
          <w:rFonts w:ascii="Bookman Old Style" w:hAnsi="Bookman Old Style"/>
          <w:sz w:val="24"/>
          <w:szCs w:val="24"/>
        </w:rPr>
        <w:t>Pembangunan / Rehabilitasi / Peningkatan Fasilitas Pengelolaan Sampah</w:t>
      </w:r>
    </w:p>
    <w:p w:rsidR="009006E1" w:rsidRDefault="009006E1" w:rsidP="009006E1">
      <w:pPr>
        <w:pStyle w:val="p0"/>
        <w:numPr>
          <w:ilvl w:val="0"/>
          <w:numId w:val="29"/>
        </w:numPr>
        <w:tabs>
          <w:tab w:val="left" w:pos="1800"/>
          <w:tab w:val="left" w:pos="1890"/>
        </w:tabs>
        <w:spacing w:after="0" w:line="240" w:lineRule="auto"/>
        <w:jc w:val="both"/>
        <w:rPr>
          <w:rFonts w:ascii="Bookman Old Style" w:hAnsi="Bookman Old Style"/>
          <w:sz w:val="24"/>
          <w:szCs w:val="24"/>
        </w:rPr>
      </w:pPr>
      <w:r>
        <w:rPr>
          <w:rFonts w:ascii="Bookman Old Style" w:hAnsi="Bookman Old Style"/>
          <w:sz w:val="24"/>
          <w:szCs w:val="24"/>
        </w:rPr>
        <w:t>Pembangunan/Rehabilitasi/peningkatan Penerangan Desa</w:t>
      </w:r>
    </w:p>
    <w:tbl>
      <w:tblPr>
        <w:tblW w:w="6230" w:type="dxa"/>
        <w:tblInd w:w="1101" w:type="dxa"/>
        <w:tblLook w:val="04A0"/>
      </w:tblPr>
      <w:tblGrid>
        <w:gridCol w:w="267"/>
        <w:gridCol w:w="5963"/>
      </w:tblGrid>
      <w:tr w:rsidR="009006E1" w:rsidRPr="00F72CA8" w:rsidTr="00A3451F">
        <w:trPr>
          <w:trHeight w:val="311"/>
        </w:trPr>
        <w:tc>
          <w:tcPr>
            <w:tcW w:w="267" w:type="dxa"/>
            <w:tcBorders>
              <w:top w:val="nil"/>
              <w:left w:val="nil"/>
              <w:bottom w:val="nil"/>
              <w:right w:val="nil"/>
            </w:tcBorders>
            <w:shd w:val="clear" w:color="auto" w:fill="auto"/>
            <w:noWrap/>
            <w:vAlign w:val="center"/>
            <w:hideMark/>
          </w:tcPr>
          <w:p w:rsidR="009006E1" w:rsidRPr="009006E1" w:rsidRDefault="009006E1" w:rsidP="009006E1">
            <w:pPr>
              <w:pStyle w:val="ListParagraph"/>
              <w:numPr>
                <w:ilvl w:val="0"/>
                <w:numId w:val="29"/>
              </w:numPr>
              <w:jc w:val="center"/>
              <w:rPr>
                <w:rFonts w:ascii="Arial Narrow" w:hAnsi="Arial Narrow"/>
              </w:rPr>
            </w:pPr>
          </w:p>
        </w:tc>
        <w:tc>
          <w:tcPr>
            <w:tcW w:w="5963" w:type="dxa"/>
            <w:tcBorders>
              <w:top w:val="nil"/>
              <w:left w:val="nil"/>
              <w:bottom w:val="nil"/>
              <w:right w:val="nil"/>
            </w:tcBorders>
            <w:shd w:val="clear" w:color="auto" w:fill="auto"/>
            <w:vAlign w:val="center"/>
            <w:hideMark/>
          </w:tcPr>
          <w:p w:rsidR="009006E1" w:rsidRPr="00F72CA8" w:rsidRDefault="009006E1" w:rsidP="009006E1">
            <w:pPr>
              <w:pStyle w:val="ListParagraph"/>
              <w:ind w:left="1800"/>
            </w:pPr>
          </w:p>
        </w:tc>
      </w:tr>
    </w:tbl>
    <w:p w:rsidR="009006E1" w:rsidRDefault="009006E1" w:rsidP="009006E1">
      <w:pPr>
        <w:pStyle w:val="p0"/>
        <w:numPr>
          <w:ilvl w:val="0"/>
          <w:numId w:val="11"/>
        </w:numPr>
        <w:spacing w:after="0" w:line="240" w:lineRule="auto"/>
        <w:jc w:val="both"/>
        <w:rPr>
          <w:rFonts w:ascii="Bookman Old Style" w:hAnsi="Bookman Old Style"/>
          <w:sz w:val="24"/>
          <w:szCs w:val="24"/>
        </w:rPr>
      </w:pPr>
      <w:r w:rsidRPr="00B73B67">
        <w:rPr>
          <w:rFonts w:ascii="Bookman Old Style" w:hAnsi="Bookman Old Style"/>
          <w:sz w:val="24"/>
          <w:szCs w:val="24"/>
        </w:rPr>
        <w:t>Bidang</w:t>
      </w:r>
      <w:r>
        <w:rPr>
          <w:rFonts w:ascii="Bookman Old Style" w:hAnsi="Bookman Old Style"/>
          <w:sz w:val="24"/>
          <w:szCs w:val="24"/>
        </w:rPr>
        <w:t xml:space="preserve"> </w:t>
      </w:r>
      <w:r w:rsidRPr="00B73B67">
        <w:rPr>
          <w:rFonts w:ascii="Bookman Old Style" w:hAnsi="Bookman Old Style"/>
          <w:sz w:val="24"/>
          <w:szCs w:val="24"/>
        </w:rPr>
        <w:t>Pembinaan</w:t>
      </w:r>
      <w:r>
        <w:rPr>
          <w:rFonts w:ascii="Bookman Old Style" w:hAnsi="Bookman Old Style"/>
          <w:sz w:val="24"/>
          <w:szCs w:val="24"/>
        </w:rPr>
        <w:t xml:space="preserve"> </w:t>
      </w:r>
      <w:r w:rsidRPr="00B73B67">
        <w:rPr>
          <w:rFonts w:ascii="Bookman Old Style" w:hAnsi="Bookman Old Style"/>
          <w:sz w:val="24"/>
          <w:szCs w:val="24"/>
        </w:rPr>
        <w:t>Kemasyarakatan</w:t>
      </w:r>
    </w:p>
    <w:p w:rsidR="009006E1" w:rsidRDefault="009006E1" w:rsidP="009006E1">
      <w:pPr>
        <w:pStyle w:val="p0"/>
        <w:numPr>
          <w:ilvl w:val="0"/>
          <w:numId w:val="30"/>
        </w:numPr>
        <w:spacing w:after="0" w:line="240" w:lineRule="auto"/>
        <w:jc w:val="both"/>
        <w:rPr>
          <w:rFonts w:ascii="Bookman Old Style" w:hAnsi="Bookman Old Style"/>
          <w:sz w:val="24"/>
          <w:szCs w:val="24"/>
        </w:rPr>
      </w:pPr>
      <w:r>
        <w:rPr>
          <w:rFonts w:ascii="Bookman Old Style" w:hAnsi="Bookman Old Style"/>
          <w:sz w:val="24"/>
          <w:szCs w:val="24"/>
        </w:rPr>
        <w:t>Koordinasi Pembinaan Keamanan, ketertiban dan Perlindungan Masyarakat Skala Lokal Desa</w:t>
      </w:r>
    </w:p>
    <w:p w:rsidR="009006E1" w:rsidRDefault="009006E1" w:rsidP="009006E1">
      <w:pPr>
        <w:pStyle w:val="p0"/>
        <w:numPr>
          <w:ilvl w:val="0"/>
          <w:numId w:val="30"/>
        </w:numPr>
        <w:spacing w:after="0" w:line="240" w:lineRule="auto"/>
        <w:jc w:val="both"/>
        <w:rPr>
          <w:rFonts w:ascii="Bookman Old Style" w:hAnsi="Bookman Old Style"/>
          <w:sz w:val="24"/>
          <w:szCs w:val="24"/>
        </w:rPr>
      </w:pPr>
      <w:r>
        <w:rPr>
          <w:rFonts w:ascii="Bookman Old Style" w:hAnsi="Bookman Old Style"/>
          <w:sz w:val="24"/>
          <w:szCs w:val="24"/>
        </w:rPr>
        <w:t>Pelatihan /penyuluhan/sosialisasi kepada masyarakat di bidang Hukum dan perlindungan anak</w:t>
      </w:r>
    </w:p>
    <w:p w:rsidR="009006E1" w:rsidRDefault="009006E1" w:rsidP="009006E1">
      <w:pPr>
        <w:pStyle w:val="p0"/>
        <w:numPr>
          <w:ilvl w:val="0"/>
          <w:numId w:val="30"/>
        </w:numPr>
        <w:spacing w:after="0" w:line="240" w:lineRule="auto"/>
        <w:jc w:val="both"/>
        <w:rPr>
          <w:rFonts w:ascii="Bookman Old Style" w:hAnsi="Bookman Old Style"/>
          <w:sz w:val="24"/>
          <w:szCs w:val="24"/>
        </w:rPr>
      </w:pPr>
      <w:r>
        <w:rPr>
          <w:rFonts w:ascii="Bookman Old Style" w:hAnsi="Bookman Old Style"/>
          <w:sz w:val="24"/>
          <w:szCs w:val="24"/>
        </w:rPr>
        <w:t>Penyelenggaraan festival Kesenian, adat/kebudayaan dan keagamaan (Hut RI, Raya keagamaan dll)</w:t>
      </w:r>
    </w:p>
    <w:p w:rsidR="009006E1" w:rsidRDefault="009006E1" w:rsidP="009006E1">
      <w:pPr>
        <w:pStyle w:val="p0"/>
        <w:numPr>
          <w:ilvl w:val="0"/>
          <w:numId w:val="30"/>
        </w:numPr>
        <w:spacing w:after="0" w:line="240" w:lineRule="auto"/>
        <w:jc w:val="both"/>
        <w:rPr>
          <w:rFonts w:ascii="Bookman Old Style" w:hAnsi="Bookman Old Style"/>
          <w:sz w:val="24"/>
          <w:szCs w:val="24"/>
        </w:rPr>
      </w:pPr>
      <w:r>
        <w:rPr>
          <w:rFonts w:ascii="Bookman Old Style" w:hAnsi="Bookman Old Style"/>
          <w:sz w:val="24"/>
          <w:szCs w:val="24"/>
        </w:rPr>
        <w:t>Lain-lain sub Bidang Kebudayaan dan Keagamaan</w:t>
      </w:r>
    </w:p>
    <w:p w:rsidR="009006E1" w:rsidRDefault="009006E1" w:rsidP="009006E1">
      <w:pPr>
        <w:pStyle w:val="p0"/>
        <w:numPr>
          <w:ilvl w:val="0"/>
          <w:numId w:val="30"/>
        </w:numPr>
        <w:spacing w:after="0" w:line="240" w:lineRule="auto"/>
        <w:jc w:val="both"/>
        <w:rPr>
          <w:rFonts w:ascii="Bookman Old Style" w:hAnsi="Bookman Old Style"/>
          <w:sz w:val="24"/>
          <w:szCs w:val="24"/>
        </w:rPr>
      </w:pPr>
      <w:r>
        <w:rPr>
          <w:rFonts w:ascii="Bookman Old Style" w:hAnsi="Bookman Old Style"/>
          <w:sz w:val="24"/>
          <w:szCs w:val="24"/>
        </w:rPr>
        <w:t>Pembinaan karang taruna /klub Kepemudaan/olahraga Tingkat Desa</w:t>
      </w:r>
    </w:p>
    <w:p w:rsidR="009006E1" w:rsidRDefault="009006E1" w:rsidP="009006E1">
      <w:pPr>
        <w:pStyle w:val="p0"/>
        <w:numPr>
          <w:ilvl w:val="0"/>
          <w:numId w:val="30"/>
        </w:numPr>
        <w:spacing w:after="0" w:line="240" w:lineRule="auto"/>
        <w:jc w:val="both"/>
        <w:rPr>
          <w:rFonts w:ascii="Bookman Old Style" w:hAnsi="Bookman Old Style"/>
          <w:sz w:val="24"/>
          <w:szCs w:val="24"/>
        </w:rPr>
      </w:pPr>
      <w:r>
        <w:rPr>
          <w:rFonts w:ascii="Bookman Old Style" w:hAnsi="Bookman Old Style"/>
          <w:sz w:val="24"/>
          <w:szCs w:val="24"/>
        </w:rPr>
        <w:t>Pembinaan LKMD/LPM/LPMD</w:t>
      </w:r>
    </w:p>
    <w:p w:rsidR="009006E1" w:rsidRDefault="009006E1" w:rsidP="009006E1">
      <w:pPr>
        <w:pStyle w:val="p0"/>
        <w:numPr>
          <w:ilvl w:val="0"/>
          <w:numId w:val="30"/>
        </w:numPr>
        <w:spacing w:after="0" w:line="240" w:lineRule="auto"/>
        <w:jc w:val="both"/>
        <w:rPr>
          <w:rFonts w:ascii="Bookman Old Style" w:hAnsi="Bookman Old Style"/>
          <w:sz w:val="24"/>
          <w:szCs w:val="24"/>
        </w:rPr>
      </w:pPr>
      <w:r>
        <w:rPr>
          <w:rFonts w:ascii="Bookman Old Style" w:hAnsi="Bookman Old Style"/>
          <w:sz w:val="24"/>
          <w:szCs w:val="24"/>
        </w:rPr>
        <w:t>Pembinaan PKK</w:t>
      </w:r>
    </w:p>
    <w:p w:rsidR="009006E1" w:rsidRDefault="009006E1" w:rsidP="009006E1">
      <w:pPr>
        <w:pStyle w:val="p0"/>
        <w:spacing w:after="0" w:line="240" w:lineRule="auto"/>
        <w:ind w:left="1530"/>
        <w:jc w:val="both"/>
        <w:rPr>
          <w:rFonts w:ascii="Bookman Old Style" w:hAnsi="Bookman Old Style"/>
          <w:sz w:val="24"/>
          <w:szCs w:val="24"/>
        </w:rPr>
      </w:pPr>
    </w:p>
    <w:p w:rsidR="009006E1" w:rsidRDefault="009006E1" w:rsidP="009006E1">
      <w:pPr>
        <w:pStyle w:val="p0"/>
        <w:numPr>
          <w:ilvl w:val="0"/>
          <w:numId w:val="11"/>
        </w:numPr>
        <w:spacing w:after="0" w:line="240" w:lineRule="auto"/>
        <w:jc w:val="both"/>
        <w:rPr>
          <w:rFonts w:ascii="Bookman Old Style" w:hAnsi="Bookman Old Style"/>
          <w:sz w:val="24"/>
          <w:szCs w:val="24"/>
        </w:rPr>
      </w:pPr>
      <w:r w:rsidRPr="000F7907">
        <w:rPr>
          <w:rFonts w:ascii="Bookman Old Style" w:hAnsi="Bookman Old Style"/>
          <w:sz w:val="24"/>
          <w:szCs w:val="24"/>
        </w:rPr>
        <w:t>Bidang</w:t>
      </w:r>
      <w:r>
        <w:rPr>
          <w:rFonts w:ascii="Bookman Old Style" w:hAnsi="Bookman Old Style"/>
          <w:sz w:val="24"/>
          <w:szCs w:val="24"/>
        </w:rPr>
        <w:t xml:space="preserve"> </w:t>
      </w:r>
      <w:r w:rsidRPr="000F7907">
        <w:rPr>
          <w:rFonts w:ascii="Bookman Old Style" w:hAnsi="Bookman Old Style"/>
          <w:sz w:val="24"/>
          <w:szCs w:val="24"/>
        </w:rPr>
        <w:t>Pemberdayaan</w:t>
      </w:r>
      <w:r>
        <w:rPr>
          <w:rFonts w:ascii="Bookman Old Style" w:hAnsi="Bookman Old Style"/>
          <w:sz w:val="24"/>
          <w:szCs w:val="24"/>
        </w:rPr>
        <w:t xml:space="preserve"> </w:t>
      </w:r>
      <w:r w:rsidRPr="000F7907">
        <w:rPr>
          <w:rFonts w:ascii="Bookman Old Style" w:hAnsi="Bookman Old Style"/>
          <w:sz w:val="24"/>
          <w:szCs w:val="24"/>
        </w:rPr>
        <w:t>Ma</w:t>
      </w:r>
      <w:r>
        <w:rPr>
          <w:rFonts w:ascii="Bookman Old Style" w:hAnsi="Bookman Old Style"/>
          <w:sz w:val="24"/>
          <w:szCs w:val="24"/>
        </w:rPr>
        <w:t>syarakat</w:t>
      </w:r>
    </w:p>
    <w:p w:rsidR="009006E1" w:rsidRDefault="009006E1" w:rsidP="009006E1">
      <w:pPr>
        <w:pStyle w:val="p0"/>
        <w:numPr>
          <w:ilvl w:val="0"/>
          <w:numId w:val="31"/>
        </w:numPr>
        <w:tabs>
          <w:tab w:val="left" w:pos="1530"/>
        </w:tabs>
        <w:spacing w:after="0" w:line="240" w:lineRule="auto"/>
        <w:jc w:val="both"/>
        <w:rPr>
          <w:rFonts w:ascii="Bookman Old Style" w:hAnsi="Bookman Old Style"/>
          <w:sz w:val="24"/>
          <w:szCs w:val="24"/>
        </w:rPr>
      </w:pPr>
      <w:r>
        <w:rPr>
          <w:rFonts w:ascii="Bookman Old Style" w:hAnsi="Bookman Old Style"/>
          <w:sz w:val="24"/>
          <w:szCs w:val="24"/>
        </w:rPr>
        <w:t>Pemeliharaan Saluran Irigasi Tersier/sederhana</w:t>
      </w:r>
    </w:p>
    <w:p w:rsidR="009006E1" w:rsidRDefault="009006E1" w:rsidP="009006E1">
      <w:pPr>
        <w:pStyle w:val="p0"/>
        <w:numPr>
          <w:ilvl w:val="0"/>
          <w:numId w:val="31"/>
        </w:numPr>
        <w:tabs>
          <w:tab w:val="left" w:pos="1530"/>
        </w:tabs>
        <w:spacing w:after="0" w:line="240" w:lineRule="auto"/>
        <w:jc w:val="both"/>
        <w:rPr>
          <w:rFonts w:ascii="Bookman Old Style" w:hAnsi="Bookman Old Style"/>
          <w:sz w:val="24"/>
          <w:szCs w:val="24"/>
        </w:rPr>
      </w:pPr>
      <w:r>
        <w:rPr>
          <w:rFonts w:ascii="Bookman Old Style" w:hAnsi="Bookman Old Style"/>
          <w:sz w:val="24"/>
          <w:szCs w:val="24"/>
        </w:rPr>
        <w:t>Peningkatan kapasitas Perangkat desa</w:t>
      </w:r>
    </w:p>
    <w:p w:rsidR="009006E1" w:rsidRDefault="009006E1" w:rsidP="009006E1">
      <w:pPr>
        <w:pStyle w:val="p0"/>
        <w:numPr>
          <w:ilvl w:val="0"/>
          <w:numId w:val="31"/>
        </w:numPr>
        <w:tabs>
          <w:tab w:val="left" w:pos="1530"/>
        </w:tabs>
        <w:spacing w:after="0" w:line="240" w:lineRule="auto"/>
        <w:jc w:val="both"/>
        <w:rPr>
          <w:rFonts w:ascii="Bookman Old Style" w:hAnsi="Bookman Old Style"/>
          <w:sz w:val="24"/>
          <w:szCs w:val="24"/>
        </w:rPr>
      </w:pPr>
      <w:r>
        <w:rPr>
          <w:rFonts w:ascii="Bookman Old Style" w:hAnsi="Bookman Old Style"/>
          <w:sz w:val="24"/>
          <w:szCs w:val="24"/>
        </w:rPr>
        <w:t>Lain-lain kegiatan sub bidang Pemberdayaan Perempuan. Perlindungan Anak dan Keluarga</w:t>
      </w:r>
    </w:p>
    <w:p w:rsidR="009006E1" w:rsidRDefault="009006E1" w:rsidP="009006E1">
      <w:pPr>
        <w:pStyle w:val="p0"/>
        <w:tabs>
          <w:tab w:val="left" w:pos="1530"/>
        </w:tabs>
        <w:spacing w:after="0" w:line="240" w:lineRule="auto"/>
        <w:ind w:left="1170"/>
        <w:jc w:val="both"/>
        <w:rPr>
          <w:rFonts w:ascii="Bookman Old Style" w:hAnsi="Bookman Old Style"/>
          <w:sz w:val="24"/>
          <w:szCs w:val="24"/>
        </w:rPr>
      </w:pPr>
    </w:p>
    <w:p w:rsidR="009006E1" w:rsidRDefault="009006E1" w:rsidP="009006E1">
      <w:pPr>
        <w:pStyle w:val="p0"/>
        <w:numPr>
          <w:ilvl w:val="0"/>
          <w:numId w:val="11"/>
        </w:numPr>
        <w:spacing w:after="0" w:line="240" w:lineRule="auto"/>
        <w:jc w:val="both"/>
        <w:rPr>
          <w:rFonts w:ascii="Bookman Old Style" w:hAnsi="Bookman Old Style"/>
          <w:sz w:val="24"/>
          <w:szCs w:val="24"/>
        </w:rPr>
      </w:pPr>
      <w:r>
        <w:rPr>
          <w:rFonts w:ascii="Bookman Old Style" w:hAnsi="Bookman Old Style"/>
          <w:sz w:val="24"/>
          <w:szCs w:val="24"/>
        </w:rPr>
        <w:t>Bidang PenanggulanganBencana</w:t>
      </w:r>
    </w:p>
    <w:p w:rsidR="009006E1" w:rsidRPr="00F72CA8" w:rsidRDefault="009006E1" w:rsidP="009006E1">
      <w:pPr>
        <w:pStyle w:val="p0"/>
        <w:spacing w:after="0" w:line="240" w:lineRule="auto"/>
        <w:ind w:left="1620"/>
        <w:jc w:val="both"/>
        <w:rPr>
          <w:rFonts w:ascii="Bookman Old Style" w:hAnsi="Bookman Old Style"/>
          <w:sz w:val="24"/>
          <w:szCs w:val="24"/>
        </w:rPr>
      </w:pPr>
    </w:p>
    <w:p w:rsidR="009006E1" w:rsidRDefault="009006E1" w:rsidP="009006E1">
      <w:pPr>
        <w:jc w:val="both"/>
        <w:rPr>
          <w:rFonts w:ascii="Bookman Old Style" w:hAnsi="Bookman Old Style" w:cs="Arial"/>
          <w:lang w:val="en-US"/>
        </w:rPr>
      </w:pPr>
      <w:r>
        <w:rPr>
          <w:rFonts w:ascii="Bookman Old Style" w:hAnsi="Bookman Old Style"/>
        </w:rPr>
        <w:tab/>
      </w:r>
    </w:p>
    <w:p w:rsidR="009006E1" w:rsidRPr="009006E1" w:rsidRDefault="009006E1" w:rsidP="00EF66D9">
      <w:pPr>
        <w:jc w:val="both"/>
        <w:rPr>
          <w:rFonts w:ascii="Bookman Old Style" w:hAnsi="Bookman Old Style" w:cs="Arial"/>
          <w:lang w:val="en-US"/>
        </w:rPr>
      </w:pPr>
    </w:p>
    <w:p w:rsidR="00EF66D9" w:rsidRPr="00340C74" w:rsidRDefault="00EF66D9" w:rsidP="00EF66D9">
      <w:pPr>
        <w:ind w:firstLine="720"/>
        <w:jc w:val="both"/>
        <w:rPr>
          <w:rFonts w:ascii="Bookman Old Style" w:hAnsi="Bookman Old Style" w:cs="Arial"/>
        </w:rPr>
      </w:pPr>
      <w:r w:rsidRPr="00340C74">
        <w:rPr>
          <w:rFonts w:ascii="Bookman Old Style" w:hAnsi="Bookman Old Style" w:cs="Arial"/>
        </w:rPr>
        <w:t>Demikian Berita Acara ini dibuat dan disahkan dengan penuh</w:t>
      </w:r>
    </w:p>
    <w:tbl>
      <w:tblPr>
        <w:tblW w:w="8824" w:type="dxa"/>
        <w:tblInd w:w="144" w:type="dxa"/>
        <w:tblLayout w:type="fixed"/>
        <w:tblCellMar>
          <w:left w:w="0" w:type="dxa"/>
          <w:right w:w="0" w:type="dxa"/>
        </w:tblCellMar>
        <w:tblLook w:val="04A0"/>
      </w:tblPr>
      <w:tblGrid>
        <w:gridCol w:w="711"/>
        <w:gridCol w:w="2000"/>
        <w:gridCol w:w="1577"/>
        <w:gridCol w:w="2233"/>
        <w:gridCol w:w="2303"/>
      </w:tblGrid>
      <w:tr w:rsidR="00EF66D9" w:rsidRPr="00340C74" w:rsidTr="00BD020C">
        <w:trPr>
          <w:trHeight w:val="538"/>
        </w:trPr>
        <w:tc>
          <w:tcPr>
            <w:tcW w:w="711"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r w:rsidRPr="00340C74">
              <w:rPr>
                <w:rFonts w:ascii="Bookman Old Style" w:hAnsi="Bookman Old Style" w:cs="Arial"/>
              </w:rPr>
              <w:t>No</w:t>
            </w:r>
          </w:p>
        </w:tc>
        <w:tc>
          <w:tcPr>
            <w:tcW w:w="2000"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r w:rsidRPr="00340C74">
              <w:rPr>
                <w:rFonts w:ascii="Bookman Old Style" w:hAnsi="Bookman Old Style" w:cs="Arial"/>
              </w:rPr>
              <w:t xml:space="preserve">Nama </w:t>
            </w:r>
          </w:p>
        </w:tc>
        <w:tc>
          <w:tcPr>
            <w:tcW w:w="1577"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r w:rsidRPr="00340C74">
              <w:rPr>
                <w:rFonts w:ascii="Bookman Old Style" w:hAnsi="Bookman Old Style" w:cs="Arial"/>
              </w:rPr>
              <w:t xml:space="preserve">Alamat </w:t>
            </w:r>
          </w:p>
        </w:tc>
        <w:tc>
          <w:tcPr>
            <w:tcW w:w="2233"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r w:rsidRPr="00340C74">
              <w:rPr>
                <w:rFonts w:ascii="Bookman Old Style" w:hAnsi="Bookman Old Style" w:cs="Arial"/>
              </w:rPr>
              <w:t xml:space="preserve">Tanda Tangan </w:t>
            </w:r>
          </w:p>
        </w:tc>
        <w:tc>
          <w:tcPr>
            <w:tcW w:w="2303"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r w:rsidRPr="00340C74">
              <w:rPr>
                <w:rFonts w:ascii="Bookman Old Style" w:hAnsi="Bookman Old Style" w:cs="Arial"/>
              </w:rPr>
              <w:t>Ket.</w:t>
            </w:r>
          </w:p>
        </w:tc>
      </w:tr>
      <w:tr w:rsidR="00EF66D9" w:rsidRPr="00340C74" w:rsidTr="00BD020C">
        <w:trPr>
          <w:trHeight w:val="535"/>
        </w:trPr>
        <w:tc>
          <w:tcPr>
            <w:tcW w:w="711"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r w:rsidRPr="00340C74">
              <w:rPr>
                <w:rFonts w:ascii="Bookman Old Style" w:hAnsi="Bookman Old Style" w:cs="Arial"/>
              </w:rPr>
              <w:t>1.</w:t>
            </w:r>
          </w:p>
        </w:tc>
        <w:tc>
          <w:tcPr>
            <w:tcW w:w="20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15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2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2303"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r>
      <w:tr w:rsidR="00EF66D9" w:rsidRPr="00340C74" w:rsidTr="00BD020C">
        <w:trPr>
          <w:trHeight w:val="538"/>
        </w:trPr>
        <w:tc>
          <w:tcPr>
            <w:tcW w:w="711"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r w:rsidRPr="00340C74">
              <w:rPr>
                <w:rFonts w:ascii="Bookman Old Style" w:hAnsi="Bookman Old Style" w:cs="Arial"/>
              </w:rPr>
              <w:t>…</w:t>
            </w:r>
          </w:p>
        </w:tc>
        <w:tc>
          <w:tcPr>
            <w:tcW w:w="20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15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2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2303"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r>
      <w:tr w:rsidR="00EF66D9" w:rsidRPr="00340C74" w:rsidTr="00BD020C">
        <w:trPr>
          <w:trHeight w:val="538"/>
        </w:trPr>
        <w:tc>
          <w:tcPr>
            <w:tcW w:w="711"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r w:rsidRPr="00340C74">
              <w:rPr>
                <w:rFonts w:ascii="Bookman Old Style" w:hAnsi="Bookman Old Style" w:cs="Arial"/>
              </w:rPr>
              <w:t>…</w:t>
            </w:r>
          </w:p>
        </w:tc>
        <w:tc>
          <w:tcPr>
            <w:tcW w:w="20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15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2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2303"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r>
      <w:tr w:rsidR="00EF66D9" w:rsidRPr="00340C74" w:rsidTr="00BD020C">
        <w:trPr>
          <w:trHeight w:val="538"/>
        </w:trPr>
        <w:tc>
          <w:tcPr>
            <w:tcW w:w="711"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r w:rsidRPr="00340C74">
              <w:rPr>
                <w:rFonts w:ascii="Bookman Old Style" w:hAnsi="Bookman Old Style" w:cs="Arial"/>
              </w:rPr>
              <w:t>…</w:t>
            </w:r>
          </w:p>
        </w:tc>
        <w:tc>
          <w:tcPr>
            <w:tcW w:w="20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15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2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2303"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r>
      <w:tr w:rsidR="00EF66D9" w:rsidRPr="00340C74" w:rsidTr="00BD020C">
        <w:trPr>
          <w:trHeight w:val="383"/>
        </w:trPr>
        <w:tc>
          <w:tcPr>
            <w:tcW w:w="711"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r w:rsidRPr="00340C74">
              <w:rPr>
                <w:rFonts w:ascii="Bookman Old Style" w:hAnsi="Bookman Old Style" w:cs="Arial"/>
              </w:rPr>
              <w:t>50.</w:t>
            </w:r>
          </w:p>
        </w:tc>
        <w:tc>
          <w:tcPr>
            <w:tcW w:w="200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1577"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2233"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c>
          <w:tcPr>
            <w:tcW w:w="2303"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tcPr>
          <w:p w:rsidR="00EF66D9" w:rsidRPr="00340C74" w:rsidRDefault="00EF66D9" w:rsidP="00BD020C">
            <w:pPr>
              <w:jc w:val="both"/>
              <w:rPr>
                <w:rFonts w:ascii="Bookman Old Style" w:hAnsi="Bookman Old Style" w:cs="Arial"/>
              </w:rPr>
            </w:pPr>
          </w:p>
        </w:tc>
      </w:tr>
    </w:tbl>
    <w:p w:rsidR="00672F48" w:rsidRPr="00C70457" w:rsidRDefault="00672F48">
      <w:pPr>
        <w:rPr>
          <w:rFonts w:ascii="Bookman Old Style" w:hAnsi="Bookman Old Style"/>
          <w:color w:val="000000" w:themeColor="text1"/>
          <w:lang w:val="en-US"/>
        </w:rPr>
      </w:pPr>
    </w:p>
    <w:sectPr w:rsidR="00672F48" w:rsidRPr="00C70457" w:rsidSect="000847B0">
      <w:pgSz w:w="12240" w:h="20160" w:code="5"/>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A"/>
    <w:multiLevelType w:val="multilevel"/>
    <w:tmpl w:val="0000088D"/>
    <w:lvl w:ilvl="0">
      <w:start w:val="1"/>
      <w:numFmt w:val="decimal"/>
      <w:lvlText w:val="%1."/>
      <w:lvlJc w:val="left"/>
      <w:pPr>
        <w:ind w:hanging="284"/>
      </w:pPr>
      <w:rPr>
        <w:rFonts w:ascii="Bookman Old Style" w:hAnsi="Bookman Old Style" w:cs="Bookman Old Style"/>
        <w:b w:val="0"/>
        <w:bCs w:val="0"/>
        <w:w w:val="99"/>
        <w:sz w:val="24"/>
        <w:szCs w:val="24"/>
      </w:rPr>
    </w:lvl>
    <w:lvl w:ilvl="1">
      <w:start w:val="1"/>
      <w:numFmt w:val="lowerLetter"/>
      <w:lvlText w:val="%2."/>
      <w:lvlJc w:val="left"/>
      <w:pPr>
        <w:ind w:hanging="284"/>
      </w:pPr>
      <w:rPr>
        <w:rFonts w:ascii="Bookman Old Style" w:hAnsi="Bookman Old Style" w:cs="Bookman Old Style"/>
        <w:b w:val="0"/>
        <w:bCs w:val="0"/>
        <w:w w:val="99"/>
        <w:sz w:val="24"/>
        <w:szCs w:val="24"/>
      </w:rPr>
    </w:lvl>
    <w:lvl w:ilvl="2">
      <w:start w:val="1"/>
      <w:numFmt w:val="decimal"/>
      <w:lvlText w:val="%3."/>
      <w:lvlJc w:val="left"/>
      <w:pPr>
        <w:ind w:hanging="284"/>
      </w:pPr>
      <w:rPr>
        <w:rFonts w:ascii="Bookman Old Style" w:hAnsi="Bookman Old Style" w:cs="Bookman Old Style"/>
        <w:b w:val="0"/>
        <w:bCs w:val="0"/>
        <w:w w:val="99"/>
        <w:sz w:val="24"/>
        <w:szCs w:val="24"/>
      </w:rPr>
    </w:lvl>
    <w:lvl w:ilvl="3">
      <w:start w:val="3"/>
      <w:numFmt w:val="decimal"/>
      <w:lvlText w:val="%4."/>
      <w:lvlJc w:val="left"/>
      <w:pPr>
        <w:ind w:hanging="425"/>
      </w:pPr>
      <w:rPr>
        <w:rFonts w:ascii="Bookman Old Style" w:hAnsi="Bookman Old Style" w:cs="Bookman Old Style"/>
        <w:b w:val="0"/>
        <w:bCs w:val="0"/>
        <w:w w:val="99"/>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C"/>
    <w:multiLevelType w:val="multilevel"/>
    <w:tmpl w:val="0000088F"/>
    <w:lvl w:ilvl="0">
      <w:start w:val="1"/>
      <w:numFmt w:val="lowerLetter"/>
      <w:lvlText w:val="%1."/>
      <w:lvlJc w:val="left"/>
      <w:pPr>
        <w:ind w:hanging="425"/>
      </w:pPr>
      <w:rPr>
        <w:rFonts w:ascii="Bookman Old Style" w:hAnsi="Bookman Old Style" w:cs="Bookman Old Style"/>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D"/>
    <w:multiLevelType w:val="multilevel"/>
    <w:tmpl w:val="00000890"/>
    <w:lvl w:ilvl="0">
      <w:start w:val="1"/>
      <w:numFmt w:val="decimal"/>
      <w:lvlText w:val="%1."/>
      <w:lvlJc w:val="left"/>
      <w:pPr>
        <w:ind w:hanging="425"/>
      </w:pPr>
      <w:rPr>
        <w:rFonts w:ascii="Bookman Old Style" w:hAnsi="Bookman Old Style" w:cs="Bookman Old Style"/>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F6018B"/>
    <w:multiLevelType w:val="hybridMultilevel"/>
    <w:tmpl w:val="B860B2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6724FE"/>
    <w:multiLevelType w:val="hybridMultilevel"/>
    <w:tmpl w:val="BE1A6AD0"/>
    <w:lvl w:ilvl="0" w:tplc="6EB82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1131A"/>
    <w:multiLevelType w:val="hybridMultilevel"/>
    <w:tmpl w:val="1740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D6DDE"/>
    <w:multiLevelType w:val="multilevel"/>
    <w:tmpl w:val="0D4D6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FD45980"/>
    <w:multiLevelType w:val="hybridMultilevel"/>
    <w:tmpl w:val="96108C00"/>
    <w:lvl w:ilvl="0" w:tplc="26C60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7218E"/>
    <w:multiLevelType w:val="hybridMultilevel"/>
    <w:tmpl w:val="39E4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B029F"/>
    <w:multiLevelType w:val="hybridMultilevel"/>
    <w:tmpl w:val="2FAA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72B35"/>
    <w:multiLevelType w:val="hybridMultilevel"/>
    <w:tmpl w:val="8826C0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C31ADD"/>
    <w:multiLevelType w:val="hybridMultilevel"/>
    <w:tmpl w:val="88A6D6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0C2819"/>
    <w:multiLevelType w:val="hybridMultilevel"/>
    <w:tmpl w:val="F28213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5E744B"/>
    <w:multiLevelType w:val="multilevel"/>
    <w:tmpl w:val="4142D770"/>
    <w:lvl w:ilvl="0">
      <w:start w:val="1"/>
      <w:numFmt w:val="lowerLetter"/>
      <w:lvlText w:val="%1."/>
      <w:lvlJc w:val="left"/>
      <w:pPr>
        <w:ind w:left="1080" w:hanging="360"/>
      </w:pPr>
      <w:rPr>
        <w:rFonts w:ascii="Times New Roman" w:hAnsi="Times New Roman" w:cs="Times New Roman"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4">
    <w:nsid w:val="276160DB"/>
    <w:multiLevelType w:val="hybridMultilevel"/>
    <w:tmpl w:val="087CF132"/>
    <w:lvl w:ilvl="0" w:tplc="5C8A8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F2962"/>
    <w:multiLevelType w:val="multilevel"/>
    <w:tmpl w:val="30745286"/>
    <w:lvl w:ilvl="0">
      <w:start w:val="9"/>
      <w:numFmt w:val="decimal"/>
      <w:lvlText w:val="%1."/>
      <w:lvlJc w:val="left"/>
      <w:pPr>
        <w:ind w:left="1996" w:hanging="437"/>
      </w:pPr>
      <w:rPr>
        <w:rFonts w:cs="Times New Roman" w:hint="default"/>
        <w:b w:val="0"/>
        <w:bCs w:val="0"/>
        <w:w w:val="99"/>
        <w:sz w:val="24"/>
        <w:szCs w:val="24"/>
      </w:rPr>
    </w:lvl>
    <w:lvl w:ilvl="1">
      <w:start w:val="1"/>
      <w:numFmt w:val="decimal"/>
      <w:lvlText w:val="%2."/>
      <w:lvlJc w:val="left"/>
      <w:pPr>
        <w:ind w:left="437" w:hanging="425"/>
      </w:pPr>
      <w:rPr>
        <w:rFonts w:ascii="Bookman Old Style" w:hAnsi="Bookman Old Style" w:cs="Bookman Old Style" w:hint="default"/>
        <w:b w:val="0"/>
        <w:bCs w:val="0"/>
        <w:w w:val="99"/>
        <w:sz w:val="24"/>
        <w:szCs w:val="24"/>
      </w:rPr>
    </w:lvl>
    <w:lvl w:ilvl="2">
      <w:numFmt w:val="bullet"/>
      <w:lvlText w:val="•"/>
      <w:lvlJc w:val="left"/>
      <w:pPr>
        <w:ind w:left="437"/>
      </w:pPr>
      <w:rPr>
        <w:rFonts w:hint="default"/>
      </w:rPr>
    </w:lvl>
    <w:lvl w:ilvl="3">
      <w:numFmt w:val="bullet"/>
      <w:lvlText w:val="•"/>
      <w:lvlJc w:val="left"/>
      <w:pPr>
        <w:ind w:left="437"/>
      </w:pPr>
      <w:rPr>
        <w:rFonts w:hint="default"/>
      </w:rPr>
    </w:lvl>
    <w:lvl w:ilvl="4">
      <w:numFmt w:val="bullet"/>
      <w:lvlText w:val="•"/>
      <w:lvlJc w:val="left"/>
      <w:pPr>
        <w:ind w:left="437"/>
      </w:pPr>
      <w:rPr>
        <w:rFonts w:hint="default"/>
      </w:rPr>
    </w:lvl>
    <w:lvl w:ilvl="5">
      <w:numFmt w:val="bullet"/>
      <w:lvlText w:val="•"/>
      <w:lvlJc w:val="left"/>
      <w:pPr>
        <w:ind w:left="437"/>
      </w:pPr>
      <w:rPr>
        <w:rFonts w:hint="default"/>
      </w:rPr>
    </w:lvl>
    <w:lvl w:ilvl="6">
      <w:numFmt w:val="bullet"/>
      <w:lvlText w:val="•"/>
      <w:lvlJc w:val="left"/>
      <w:pPr>
        <w:ind w:left="437"/>
      </w:pPr>
      <w:rPr>
        <w:rFonts w:hint="default"/>
      </w:rPr>
    </w:lvl>
    <w:lvl w:ilvl="7">
      <w:numFmt w:val="bullet"/>
      <w:lvlText w:val="•"/>
      <w:lvlJc w:val="left"/>
      <w:pPr>
        <w:ind w:left="437"/>
      </w:pPr>
      <w:rPr>
        <w:rFonts w:hint="default"/>
      </w:rPr>
    </w:lvl>
    <w:lvl w:ilvl="8">
      <w:numFmt w:val="bullet"/>
      <w:lvlText w:val="•"/>
      <w:lvlJc w:val="left"/>
      <w:pPr>
        <w:ind w:left="437"/>
      </w:pPr>
      <w:rPr>
        <w:rFonts w:hint="default"/>
      </w:rPr>
    </w:lvl>
  </w:abstractNum>
  <w:abstractNum w:abstractNumId="16">
    <w:nsid w:val="347F3CDA"/>
    <w:multiLevelType w:val="multilevel"/>
    <w:tmpl w:val="347F3CD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0056BD"/>
    <w:multiLevelType w:val="hybridMultilevel"/>
    <w:tmpl w:val="C6B6B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E0B78"/>
    <w:multiLevelType w:val="multilevel"/>
    <w:tmpl w:val="40BE0B7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12A3C9A"/>
    <w:multiLevelType w:val="hybridMultilevel"/>
    <w:tmpl w:val="2FAA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D3CF6"/>
    <w:multiLevelType w:val="hybridMultilevel"/>
    <w:tmpl w:val="EF4860C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D1F5716"/>
    <w:multiLevelType w:val="hybridMultilevel"/>
    <w:tmpl w:val="3B02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FC729E"/>
    <w:multiLevelType w:val="multilevel"/>
    <w:tmpl w:val="34621E4C"/>
    <w:lvl w:ilvl="0">
      <w:start w:val="1"/>
      <w:numFmt w:val="upperLetter"/>
      <w:lvlText w:val="%1."/>
      <w:lvlJc w:val="left"/>
      <w:pPr>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2A559D8"/>
    <w:multiLevelType w:val="multilevel"/>
    <w:tmpl w:val="81FE8008"/>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24">
    <w:nsid w:val="5686127F"/>
    <w:multiLevelType w:val="hybridMultilevel"/>
    <w:tmpl w:val="985A4312"/>
    <w:lvl w:ilvl="0" w:tplc="D56AF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257F4"/>
    <w:multiLevelType w:val="multilevel"/>
    <w:tmpl w:val="5CC257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3255582"/>
    <w:multiLevelType w:val="multilevel"/>
    <w:tmpl w:val="63255582"/>
    <w:lvl w:ilvl="0">
      <w:start w:val="1"/>
      <w:numFmt w:val="decimal"/>
      <w:lvlText w:val="%1."/>
      <w:lvlJc w:val="left"/>
      <w:pPr>
        <w:ind w:left="1800" w:hanging="360"/>
      </w:pPr>
      <w:rPr>
        <w:rFonts w:cs="Times New Roman" w:hint="default"/>
        <w:color w:val="00000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666A34CA"/>
    <w:multiLevelType w:val="hybridMultilevel"/>
    <w:tmpl w:val="BC94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B796B"/>
    <w:multiLevelType w:val="multilevel"/>
    <w:tmpl w:val="6D1B796B"/>
    <w:lvl w:ilvl="0">
      <w:start w:val="2"/>
      <w:numFmt w:val="upperLetter"/>
      <w:lvlText w:val="%1."/>
      <w:lvlJc w:val="left"/>
      <w:pPr>
        <w:tabs>
          <w:tab w:val="left" w:pos="720"/>
        </w:tabs>
        <w:ind w:left="720" w:hanging="360"/>
      </w:pPr>
    </w:lvl>
    <w:lvl w:ilvl="1" w:tentative="1">
      <w:start w:val="1"/>
      <w:numFmt w:val="upperLetter"/>
      <w:lvlText w:val="%2."/>
      <w:lvlJc w:val="left"/>
      <w:pPr>
        <w:tabs>
          <w:tab w:val="left" w:pos="1440"/>
        </w:tabs>
        <w:ind w:left="1440" w:hanging="360"/>
      </w:pPr>
    </w:lvl>
    <w:lvl w:ilvl="2" w:tentative="1">
      <w:start w:val="1"/>
      <w:numFmt w:val="upperLetter"/>
      <w:lvlText w:val="%3."/>
      <w:lvlJc w:val="left"/>
      <w:pPr>
        <w:tabs>
          <w:tab w:val="left" w:pos="2160"/>
        </w:tabs>
        <w:ind w:left="2160" w:hanging="360"/>
      </w:pPr>
    </w:lvl>
    <w:lvl w:ilvl="3" w:tentative="1">
      <w:start w:val="1"/>
      <w:numFmt w:val="upperLetter"/>
      <w:lvlText w:val="%4."/>
      <w:lvlJc w:val="left"/>
      <w:pPr>
        <w:tabs>
          <w:tab w:val="left" w:pos="2880"/>
        </w:tabs>
        <w:ind w:left="2880" w:hanging="360"/>
      </w:pPr>
    </w:lvl>
    <w:lvl w:ilvl="4" w:tentative="1">
      <w:start w:val="1"/>
      <w:numFmt w:val="upperLetter"/>
      <w:lvlText w:val="%5."/>
      <w:lvlJc w:val="left"/>
      <w:pPr>
        <w:tabs>
          <w:tab w:val="left" w:pos="3600"/>
        </w:tabs>
        <w:ind w:left="3600" w:hanging="360"/>
      </w:pPr>
    </w:lvl>
    <w:lvl w:ilvl="5" w:tentative="1">
      <w:start w:val="1"/>
      <w:numFmt w:val="upperLetter"/>
      <w:lvlText w:val="%6."/>
      <w:lvlJc w:val="left"/>
      <w:pPr>
        <w:tabs>
          <w:tab w:val="left" w:pos="4320"/>
        </w:tabs>
        <w:ind w:left="4320" w:hanging="360"/>
      </w:pPr>
    </w:lvl>
    <w:lvl w:ilvl="6" w:tentative="1">
      <w:start w:val="1"/>
      <w:numFmt w:val="upperLetter"/>
      <w:lvlText w:val="%7."/>
      <w:lvlJc w:val="left"/>
      <w:pPr>
        <w:tabs>
          <w:tab w:val="left" w:pos="5040"/>
        </w:tabs>
        <w:ind w:left="5040" w:hanging="360"/>
      </w:pPr>
    </w:lvl>
    <w:lvl w:ilvl="7" w:tentative="1">
      <w:start w:val="1"/>
      <w:numFmt w:val="upperLetter"/>
      <w:lvlText w:val="%8."/>
      <w:lvlJc w:val="left"/>
      <w:pPr>
        <w:tabs>
          <w:tab w:val="left" w:pos="5760"/>
        </w:tabs>
        <w:ind w:left="5760" w:hanging="360"/>
      </w:pPr>
    </w:lvl>
    <w:lvl w:ilvl="8" w:tentative="1">
      <w:start w:val="1"/>
      <w:numFmt w:val="upperLetter"/>
      <w:lvlText w:val="%9."/>
      <w:lvlJc w:val="left"/>
      <w:pPr>
        <w:tabs>
          <w:tab w:val="left" w:pos="6480"/>
        </w:tabs>
        <w:ind w:left="6480" w:hanging="360"/>
      </w:pPr>
    </w:lvl>
  </w:abstractNum>
  <w:abstractNum w:abstractNumId="29">
    <w:nsid w:val="707D404E"/>
    <w:multiLevelType w:val="hybridMultilevel"/>
    <w:tmpl w:val="698459C4"/>
    <w:lvl w:ilvl="0" w:tplc="4794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677C6"/>
    <w:multiLevelType w:val="hybridMultilevel"/>
    <w:tmpl w:val="772C78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749D7B23"/>
    <w:multiLevelType w:val="hybridMultilevel"/>
    <w:tmpl w:val="504A9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5"/>
  </w:num>
  <w:num w:numId="6">
    <w:abstractNumId w:val="6"/>
  </w:num>
  <w:num w:numId="7">
    <w:abstractNumId w:val="16"/>
  </w:num>
  <w:num w:numId="8">
    <w:abstractNumId w:val="26"/>
  </w:num>
  <w:num w:numId="9">
    <w:abstractNumId w:val="18"/>
  </w:num>
  <w:num w:numId="10">
    <w:abstractNumId w:val="25"/>
  </w:num>
  <w:num w:numId="11">
    <w:abstractNumId w:val="22"/>
  </w:num>
  <w:num w:numId="12">
    <w:abstractNumId w:val="28"/>
  </w:num>
  <w:num w:numId="13">
    <w:abstractNumId w:val="13"/>
  </w:num>
  <w:num w:numId="14">
    <w:abstractNumId w:val="23"/>
  </w:num>
  <w:num w:numId="15">
    <w:abstractNumId w:val="10"/>
  </w:num>
  <w:num w:numId="16">
    <w:abstractNumId w:val="31"/>
  </w:num>
  <w:num w:numId="17">
    <w:abstractNumId w:val="29"/>
  </w:num>
  <w:num w:numId="18">
    <w:abstractNumId w:val="11"/>
  </w:num>
  <w:num w:numId="19">
    <w:abstractNumId w:val="14"/>
  </w:num>
  <w:num w:numId="20">
    <w:abstractNumId w:val="4"/>
  </w:num>
  <w:num w:numId="21">
    <w:abstractNumId w:val="19"/>
  </w:num>
  <w:num w:numId="22">
    <w:abstractNumId w:val="8"/>
  </w:num>
  <w:num w:numId="23">
    <w:abstractNumId w:val="17"/>
  </w:num>
  <w:num w:numId="24">
    <w:abstractNumId w:val="21"/>
  </w:num>
  <w:num w:numId="25">
    <w:abstractNumId w:val="7"/>
  </w:num>
  <w:num w:numId="26">
    <w:abstractNumId w:val="9"/>
  </w:num>
  <w:num w:numId="27">
    <w:abstractNumId w:val="20"/>
  </w:num>
  <w:num w:numId="28">
    <w:abstractNumId w:val="27"/>
  </w:num>
  <w:num w:numId="29">
    <w:abstractNumId w:val="3"/>
  </w:num>
  <w:num w:numId="30">
    <w:abstractNumId w:val="30"/>
  </w:num>
  <w:num w:numId="31">
    <w:abstractNumId w:val="12"/>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46DE"/>
    <w:rsid w:val="00030864"/>
    <w:rsid w:val="000847B0"/>
    <w:rsid w:val="0018630D"/>
    <w:rsid w:val="001B65F1"/>
    <w:rsid w:val="002665E8"/>
    <w:rsid w:val="002936BA"/>
    <w:rsid w:val="002D1323"/>
    <w:rsid w:val="002E2418"/>
    <w:rsid w:val="002F6B47"/>
    <w:rsid w:val="00310DA7"/>
    <w:rsid w:val="00340C74"/>
    <w:rsid w:val="003C2390"/>
    <w:rsid w:val="00400DDF"/>
    <w:rsid w:val="00433A25"/>
    <w:rsid w:val="00443102"/>
    <w:rsid w:val="004440EF"/>
    <w:rsid w:val="004D1843"/>
    <w:rsid w:val="00513D5F"/>
    <w:rsid w:val="005D538D"/>
    <w:rsid w:val="00672F48"/>
    <w:rsid w:val="00684F1F"/>
    <w:rsid w:val="006A4FD6"/>
    <w:rsid w:val="00750AC6"/>
    <w:rsid w:val="007F2DF6"/>
    <w:rsid w:val="007F376F"/>
    <w:rsid w:val="00853C58"/>
    <w:rsid w:val="009006E1"/>
    <w:rsid w:val="009225F0"/>
    <w:rsid w:val="00960099"/>
    <w:rsid w:val="0097000A"/>
    <w:rsid w:val="00972E63"/>
    <w:rsid w:val="009A323F"/>
    <w:rsid w:val="009D5A68"/>
    <w:rsid w:val="00A14B96"/>
    <w:rsid w:val="00A540A2"/>
    <w:rsid w:val="00A724AD"/>
    <w:rsid w:val="00AE2691"/>
    <w:rsid w:val="00B53BBE"/>
    <w:rsid w:val="00BB27B3"/>
    <w:rsid w:val="00BB4314"/>
    <w:rsid w:val="00BD020C"/>
    <w:rsid w:val="00BF46DE"/>
    <w:rsid w:val="00C0448C"/>
    <w:rsid w:val="00C70457"/>
    <w:rsid w:val="00D01A9D"/>
    <w:rsid w:val="00D565D3"/>
    <w:rsid w:val="00DB72DA"/>
    <w:rsid w:val="00DC6C09"/>
    <w:rsid w:val="00EF66D9"/>
    <w:rsid w:val="00F3706D"/>
    <w:rsid w:val="00F971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46DE"/>
    <w:pPr>
      <w:widowControl w:val="0"/>
      <w:autoSpaceDE w:val="0"/>
      <w:autoSpaceDN w:val="0"/>
      <w:adjustRightInd w:val="0"/>
      <w:spacing w:after="0" w:line="240" w:lineRule="auto"/>
    </w:pPr>
    <w:rPr>
      <w:rFonts w:ascii="Times New Roman" w:eastAsiaTheme="minorEastAsia"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46DE"/>
    <w:rPr>
      <w:rFonts w:ascii="Bookman Old Style" w:hAnsi="Bookman Old Style" w:cs="Bookman Old Style"/>
    </w:rPr>
  </w:style>
  <w:style w:type="character" w:customStyle="1" w:styleId="BodyTextChar">
    <w:name w:val="Body Text Char"/>
    <w:basedOn w:val="DefaultParagraphFont"/>
    <w:link w:val="BodyText"/>
    <w:uiPriority w:val="1"/>
    <w:rsid w:val="00BF46DE"/>
    <w:rPr>
      <w:rFonts w:ascii="Bookman Old Style" w:eastAsiaTheme="minorEastAsia" w:hAnsi="Bookman Old Style" w:cs="Bookman Old Style"/>
      <w:sz w:val="24"/>
      <w:szCs w:val="24"/>
      <w:lang w:eastAsia="id-ID"/>
    </w:rPr>
  </w:style>
  <w:style w:type="paragraph" w:styleId="ListParagraph">
    <w:name w:val="List Paragraph"/>
    <w:basedOn w:val="Normal"/>
    <w:link w:val="ListParagraphChar"/>
    <w:uiPriority w:val="34"/>
    <w:qFormat/>
    <w:rsid w:val="00BF46DE"/>
  </w:style>
  <w:style w:type="paragraph" w:customStyle="1" w:styleId="TableParagraph">
    <w:name w:val="Table Paragraph"/>
    <w:basedOn w:val="Normal"/>
    <w:uiPriority w:val="1"/>
    <w:qFormat/>
    <w:rsid w:val="00BF46DE"/>
  </w:style>
  <w:style w:type="paragraph" w:styleId="BalloonText">
    <w:name w:val="Balloon Text"/>
    <w:basedOn w:val="Normal"/>
    <w:link w:val="BalloonTextChar"/>
    <w:uiPriority w:val="99"/>
    <w:semiHidden/>
    <w:unhideWhenUsed/>
    <w:rsid w:val="00BF46DE"/>
    <w:rPr>
      <w:rFonts w:ascii="Tahoma" w:hAnsi="Tahoma" w:cs="Tahoma"/>
      <w:sz w:val="16"/>
      <w:szCs w:val="16"/>
    </w:rPr>
  </w:style>
  <w:style w:type="character" w:customStyle="1" w:styleId="BalloonTextChar">
    <w:name w:val="Balloon Text Char"/>
    <w:basedOn w:val="DefaultParagraphFont"/>
    <w:link w:val="BalloonText"/>
    <w:uiPriority w:val="99"/>
    <w:semiHidden/>
    <w:rsid w:val="00BF46DE"/>
    <w:rPr>
      <w:rFonts w:ascii="Tahoma" w:eastAsiaTheme="minorEastAsia" w:hAnsi="Tahoma" w:cs="Tahoma"/>
      <w:sz w:val="16"/>
      <w:szCs w:val="16"/>
      <w:lang w:eastAsia="id-ID"/>
    </w:rPr>
  </w:style>
  <w:style w:type="character" w:customStyle="1" w:styleId="ListParagraphChar">
    <w:name w:val="List Paragraph Char"/>
    <w:link w:val="ListParagraph"/>
    <w:uiPriority w:val="34"/>
    <w:rsid w:val="00BF46DE"/>
    <w:rPr>
      <w:rFonts w:ascii="Times New Roman" w:eastAsiaTheme="minorEastAsia" w:hAnsi="Times New Roman" w:cs="Times New Roman"/>
      <w:sz w:val="24"/>
      <w:szCs w:val="24"/>
      <w:lang w:eastAsia="id-ID"/>
    </w:rPr>
  </w:style>
  <w:style w:type="paragraph" w:customStyle="1" w:styleId="ListParagraph1">
    <w:name w:val="List Paragraph1"/>
    <w:basedOn w:val="Normal"/>
    <w:uiPriority w:val="34"/>
    <w:qFormat/>
    <w:rsid w:val="00EF66D9"/>
    <w:pPr>
      <w:widowControl/>
      <w:autoSpaceDE/>
      <w:autoSpaceDN/>
      <w:adjustRightInd/>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uiPriority w:val="1"/>
    <w:qFormat/>
    <w:rsid w:val="00EF66D9"/>
    <w:pPr>
      <w:spacing w:after="0" w:line="240" w:lineRule="auto"/>
    </w:pPr>
    <w:rPr>
      <w:rFonts w:ascii="Calibri" w:eastAsia="Calibri" w:hAnsi="Calibri" w:cs="Times New Roman"/>
      <w:lang w:val="en-US"/>
    </w:rPr>
  </w:style>
  <w:style w:type="paragraph" w:customStyle="1" w:styleId="p0">
    <w:name w:val="p0"/>
    <w:basedOn w:val="Normal"/>
    <w:rsid w:val="00EF66D9"/>
    <w:pPr>
      <w:widowControl/>
      <w:autoSpaceDE/>
      <w:autoSpaceDN/>
      <w:adjustRightInd/>
      <w:spacing w:after="200" w:line="273" w:lineRule="auto"/>
    </w:pPr>
    <w:rPr>
      <w:rFonts w:ascii="Calibri" w:eastAsia="Times New Roman" w:hAnsi="Calibri"/>
      <w:sz w:val="22"/>
      <w:szCs w:val="22"/>
      <w:lang w:val="en-US" w:eastAsia="en-US"/>
    </w:rPr>
  </w:style>
  <w:style w:type="paragraph" w:customStyle="1" w:styleId="p15">
    <w:name w:val="p15"/>
    <w:basedOn w:val="Normal"/>
    <w:rsid w:val="00EF66D9"/>
    <w:pPr>
      <w:widowControl/>
      <w:autoSpaceDE/>
      <w:autoSpaceDN/>
      <w:adjustRightInd/>
      <w:spacing w:after="200" w:line="273" w:lineRule="auto"/>
      <w:ind w:left="720"/>
    </w:pPr>
    <w:rPr>
      <w:rFonts w:ascii="Calibri" w:eastAsia="Times New Roman" w:hAnsi="Calibri"/>
      <w:sz w:val="22"/>
      <w:szCs w:val="22"/>
      <w:lang w:val="en-US" w:eastAsia="en-US"/>
    </w:rPr>
  </w:style>
  <w:style w:type="table" w:styleId="TableGrid">
    <w:name w:val="Table Grid"/>
    <w:basedOn w:val="TableNormal"/>
    <w:uiPriority w:val="59"/>
    <w:rsid w:val="009006E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46DE"/>
    <w:pPr>
      <w:widowControl w:val="0"/>
      <w:autoSpaceDE w:val="0"/>
      <w:autoSpaceDN w:val="0"/>
      <w:adjustRightInd w:val="0"/>
      <w:spacing w:after="0" w:line="240" w:lineRule="auto"/>
    </w:pPr>
    <w:rPr>
      <w:rFonts w:ascii="Times New Roman" w:eastAsiaTheme="minorEastAsia"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46DE"/>
    <w:rPr>
      <w:rFonts w:ascii="Bookman Old Style" w:hAnsi="Bookman Old Style" w:cs="Bookman Old Style"/>
    </w:rPr>
  </w:style>
  <w:style w:type="character" w:customStyle="1" w:styleId="BodyTextChar">
    <w:name w:val="Body Text Char"/>
    <w:basedOn w:val="DefaultParagraphFont"/>
    <w:link w:val="BodyText"/>
    <w:uiPriority w:val="1"/>
    <w:rsid w:val="00BF46DE"/>
    <w:rPr>
      <w:rFonts w:ascii="Bookman Old Style" w:eastAsiaTheme="minorEastAsia" w:hAnsi="Bookman Old Style" w:cs="Bookman Old Style"/>
      <w:sz w:val="24"/>
      <w:szCs w:val="24"/>
      <w:lang w:eastAsia="id-ID"/>
    </w:rPr>
  </w:style>
  <w:style w:type="paragraph" w:styleId="ListParagraph">
    <w:name w:val="List Paragraph"/>
    <w:basedOn w:val="Normal"/>
    <w:link w:val="ListParagraphChar"/>
    <w:uiPriority w:val="34"/>
    <w:qFormat/>
    <w:rsid w:val="00BF46DE"/>
  </w:style>
  <w:style w:type="paragraph" w:customStyle="1" w:styleId="TableParagraph">
    <w:name w:val="Table Paragraph"/>
    <w:basedOn w:val="Normal"/>
    <w:uiPriority w:val="1"/>
    <w:qFormat/>
    <w:rsid w:val="00BF46DE"/>
  </w:style>
  <w:style w:type="paragraph" w:styleId="BalloonText">
    <w:name w:val="Balloon Text"/>
    <w:basedOn w:val="Normal"/>
    <w:link w:val="BalloonTextChar"/>
    <w:uiPriority w:val="99"/>
    <w:semiHidden/>
    <w:unhideWhenUsed/>
    <w:rsid w:val="00BF46DE"/>
    <w:rPr>
      <w:rFonts w:ascii="Tahoma" w:hAnsi="Tahoma" w:cs="Tahoma"/>
      <w:sz w:val="16"/>
      <w:szCs w:val="16"/>
    </w:rPr>
  </w:style>
  <w:style w:type="character" w:customStyle="1" w:styleId="BalloonTextChar">
    <w:name w:val="Balloon Text Char"/>
    <w:basedOn w:val="DefaultParagraphFont"/>
    <w:link w:val="BalloonText"/>
    <w:uiPriority w:val="99"/>
    <w:semiHidden/>
    <w:rsid w:val="00BF46DE"/>
    <w:rPr>
      <w:rFonts w:ascii="Tahoma" w:eastAsiaTheme="minorEastAsia" w:hAnsi="Tahoma" w:cs="Tahoma"/>
      <w:sz w:val="16"/>
      <w:szCs w:val="16"/>
      <w:lang w:eastAsia="id-ID"/>
    </w:rPr>
  </w:style>
  <w:style w:type="character" w:customStyle="1" w:styleId="ListParagraphChar">
    <w:name w:val="List Paragraph Char"/>
    <w:link w:val="ListParagraph"/>
    <w:uiPriority w:val="34"/>
    <w:rsid w:val="00BF46DE"/>
    <w:rPr>
      <w:rFonts w:ascii="Times New Roman" w:eastAsiaTheme="minorEastAsia" w:hAnsi="Times New Roman" w:cs="Times New Roman"/>
      <w:sz w:val="24"/>
      <w:szCs w:val="24"/>
      <w:lang w:eastAsia="id-ID"/>
    </w:rPr>
  </w:style>
  <w:style w:type="paragraph" w:customStyle="1" w:styleId="ListParagraph1">
    <w:name w:val="List Paragraph1"/>
    <w:basedOn w:val="Normal"/>
    <w:uiPriority w:val="34"/>
    <w:qFormat/>
    <w:rsid w:val="00EF66D9"/>
    <w:pPr>
      <w:widowControl/>
      <w:autoSpaceDE/>
      <w:autoSpaceDN/>
      <w:adjustRightInd/>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uiPriority w:val="1"/>
    <w:qFormat/>
    <w:rsid w:val="00EF66D9"/>
    <w:pPr>
      <w:spacing w:after="0" w:line="240" w:lineRule="auto"/>
    </w:pPr>
    <w:rPr>
      <w:rFonts w:ascii="Calibri" w:eastAsia="Calibri" w:hAnsi="Calibri" w:cs="Times New Roman"/>
      <w:lang w:val="en-US"/>
    </w:rPr>
  </w:style>
  <w:style w:type="paragraph" w:customStyle="1" w:styleId="p0">
    <w:name w:val="p0"/>
    <w:basedOn w:val="Normal"/>
    <w:rsid w:val="00EF66D9"/>
    <w:pPr>
      <w:widowControl/>
      <w:autoSpaceDE/>
      <w:autoSpaceDN/>
      <w:adjustRightInd/>
      <w:spacing w:after="200" w:line="273" w:lineRule="auto"/>
    </w:pPr>
    <w:rPr>
      <w:rFonts w:ascii="Calibri" w:eastAsia="Times New Roman" w:hAnsi="Calibri"/>
      <w:sz w:val="22"/>
      <w:szCs w:val="22"/>
      <w:lang w:val="en-US" w:eastAsia="en-US"/>
    </w:rPr>
  </w:style>
  <w:style w:type="paragraph" w:customStyle="1" w:styleId="p15">
    <w:name w:val="p15"/>
    <w:basedOn w:val="Normal"/>
    <w:rsid w:val="00EF66D9"/>
    <w:pPr>
      <w:widowControl/>
      <w:autoSpaceDE/>
      <w:autoSpaceDN/>
      <w:adjustRightInd/>
      <w:spacing w:after="200" w:line="273" w:lineRule="auto"/>
      <w:ind w:left="720"/>
    </w:pPr>
    <w:rPr>
      <w:rFonts w:ascii="Calibri" w:eastAsia="Times New Roman"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13</Pages>
  <Words>3243</Words>
  <Characters>18490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21</cp:revision>
  <cp:lastPrinted>2019-09-25T04:58:00Z</cp:lastPrinted>
  <dcterms:created xsi:type="dcterms:W3CDTF">2019-08-19T04:44:00Z</dcterms:created>
  <dcterms:modified xsi:type="dcterms:W3CDTF">2019-09-25T05:03:00Z</dcterms:modified>
</cp:coreProperties>
</file>